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3391"/>
        <w:gridCol w:w="1275"/>
        <w:gridCol w:w="1374"/>
        <w:gridCol w:w="467"/>
        <w:gridCol w:w="3025"/>
      </w:tblGrid>
      <w:tr w:rsidR="006302B6" w:rsidRPr="00DA36B9" w:rsidTr="00841EA8">
        <w:trPr>
          <w:cantSplit/>
          <w:trHeight w:val="504"/>
          <w:tblHeader/>
          <w:jc w:val="center"/>
        </w:trPr>
        <w:tc>
          <w:tcPr>
            <w:tcW w:w="9532" w:type="dxa"/>
            <w:gridSpan w:val="5"/>
            <w:shd w:val="clear" w:color="auto" w:fill="808080"/>
            <w:vAlign w:val="center"/>
          </w:tcPr>
          <w:p w:rsidR="006302B6" w:rsidRPr="00DA36B9" w:rsidRDefault="006302B6" w:rsidP="00326F1B">
            <w:pPr>
              <w:pStyle w:val="Heading1"/>
              <w:rPr>
                <w:szCs w:val="20"/>
              </w:rPr>
            </w:pPr>
            <w:r w:rsidRPr="00DA36B9">
              <w:t>Application for Water polo</w:t>
            </w:r>
          </w:p>
        </w:tc>
      </w:tr>
      <w:tr w:rsidR="006302B6" w:rsidRPr="00DA36B9" w:rsidTr="00841EA8">
        <w:trPr>
          <w:cantSplit/>
          <w:trHeight w:val="288"/>
          <w:jc w:val="center"/>
        </w:trPr>
        <w:tc>
          <w:tcPr>
            <w:tcW w:w="9532" w:type="dxa"/>
            <w:gridSpan w:val="5"/>
            <w:shd w:val="clear" w:color="auto" w:fill="D9D9D9"/>
            <w:vAlign w:val="center"/>
          </w:tcPr>
          <w:p w:rsidR="006302B6" w:rsidRDefault="006302B6" w:rsidP="005314CE">
            <w:pPr>
              <w:pStyle w:val="Heading2"/>
            </w:pPr>
            <w:r w:rsidRPr="00DA36B9">
              <w:t>Applicant Information for</w:t>
            </w:r>
            <w:r w:rsidR="000B636E">
              <w:t xml:space="preserve"> Norwich water </w:t>
            </w:r>
            <w:r w:rsidR="002500D9">
              <w:t>POLO 2019</w:t>
            </w:r>
          </w:p>
          <w:p w:rsidR="002500D9" w:rsidRPr="002500D9" w:rsidRDefault="002500D9" w:rsidP="002500D9"/>
        </w:tc>
      </w:tr>
      <w:tr w:rsidR="006302B6" w:rsidRPr="00DA36B9" w:rsidTr="00841EA8">
        <w:trPr>
          <w:cantSplit/>
          <w:trHeight w:val="259"/>
          <w:jc w:val="center"/>
        </w:trPr>
        <w:tc>
          <w:tcPr>
            <w:tcW w:w="9532" w:type="dxa"/>
            <w:gridSpan w:val="5"/>
            <w:vAlign w:val="center"/>
          </w:tcPr>
          <w:p w:rsidR="006302B6" w:rsidRPr="00DA36B9" w:rsidRDefault="006302B6" w:rsidP="00326F1B">
            <w:r w:rsidRPr="00DA36B9">
              <w:t>Name:</w:t>
            </w:r>
          </w:p>
        </w:tc>
      </w:tr>
      <w:tr w:rsidR="006302B6" w:rsidRPr="00DA36B9" w:rsidTr="00841EA8">
        <w:trPr>
          <w:cantSplit/>
          <w:trHeight w:val="259"/>
          <w:jc w:val="center"/>
        </w:trPr>
        <w:tc>
          <w:tcPr>
            <w:tcW w:w="3391" w:type="dxa"/>
            <w:vAlign w:val="center"/>
          </w:tcPr>
          <w:p w:rsidR="006302B6" w:rsidRPr="00DA36B9" w:rsidRDefault="006302B6" w:rsidP="00326F1B">
            <w:r w:rsidRPr="00DA36B9">
              <w:t>Date of birth:</w:t>
            </w:r>
          </w:p>
        </w:tc>
        <w:tc>
          <w:tcPr>
            <w:tcW w:w="3116" w:type="dxa"/>
            <w:gridSpan w:val="3"/>
            <w:vAlign w:val="center"/>
          </w:tcPr>
          <w:p w:rsidR="006302B6" w:rsidRPr="00DA36B9" w:rsidRDefault="006302B6" w:rsidP="00326F1B"/>
        </w:tc>
        <w:tc>
          <w:tcPr>
            <w:tcW w:w="3025" w:type="dxa"/>
            <w:vAlign w:val="center"/>
          </w:tcPr>
          <w:p w:rsidR="006302B6" w:rsidRPr="00DA36B9" w:rsidRDefault="006302B6" w:rsidP="00326F1B">
            <w:r>
              <w:t>Male/Female:</w:t>
            </w:r>
          </w:p>
        </w:tc>
      </w:tr>
      <w:tr w:rsidR="006302B6" w:rsidRPr="00DA36B9" w:rsidTr="00841EA8">
        <w:trPr>
          <w:cantSplit/>
          <w:trHeight w:val="259"/>
          <w:jc w:val="center"/>
        </w:trPr>
        <w:tc>
          <w:tcPr>
            <w:tcW w:w="9532" w:type="dxa"/>
            <w:gridSpan w:val="5"/>
            <w:vAlign w:val="center"/>
          </w:tcPr>
          <w:p w:rsidR="006302B6" w:rsidRPr="00DA36B9" w:rsidRDefault="006302B6" w:rsidP="00326F1B">
            <w:r w:rsidRPr="00DA36B9">
              <w:t>Current address:</w:t>
            </w:r>
          </w:p>
        </w:tc>
      </w:tr>
      <w:tr w:rsidR="006302B6" w:rsidRPr="00DA36B9" w:rsidTr="00841EA8">
        <w:trPr>
          <w:cantSplit/>
          <w:trHeight w:val="259"/>
          <w:jc w:val="center"/>
        </w:trPr>
        <w:tc>
          <w:tcPr>
            <w:tcW w:w="3391" w:type="dxa"/>
            <w:vAlign w:val="center"/>
          </w:tcPr>
          <w:p w:rsidR="006302B6" w:rsidRPr="00DA36B9" w:rsidRDefault="006302B6" w:rsidP="007E0267">
            <w:r w:rsidRPr="00DA36B9">
              <w:t>County</w:t>
            </w:r>
          </w:p>
        </w:tc>
        <w:tc>
          <w:tcPr>
            <w:tcW w:w="3116" w:type="dxa"/>
            <w:gridSpan w:val="3"/>
            <w:vAlign w:val="center"/>
          </w:tcPr>
          <w:p w:rsidR="006302B6" w:rsidRPr="00DA36B9" w:rsidRDefault="006302B6" w:rsidP="007E0267">
            <w:r w:rsidRPr="00DA36B9">
              <w:t>Post Code:</w:t>
            </w:r>
          </w:p>
        </w:tc>
        <w:tc>
          <w:tcPr>
            <w:tcW w:w="3025" w:type="dxa"/>
            <w:vAlign w:val="center"/>
          </w:tcPr>
          <w:p w:rsidR="006302B6" w:rsidRPr="00DA36B9" w:rsidRDefault="006302B6" w:rsidP="002A1205">
            <w:r>
              <w:t>Home Tel.</w:t>
            </w:r>
          </w:p>
        </w:tc>
      </w:tr>
      <w:tr w:rsidR="006302B6" w:rsidRPr="00DA36B9" w:rsidTr="007F1E07">
        <w:trPr>
          <w:cantSplit/>
          <w:trHeight w:val="259"/>
          <w:jc w:val="center"/>
        </w:trPr>
        <w:tc>
          <w:tcPr>
            <w:tcW w:w="3391" w:type="dxa"/>
            <w:vAlign w:val="center"/>
          </w:tcPr>
          <w:p w:rsidR="006302B6" w:rsidRPr="00DA36B9" w:rsidRDefault="006302B6" w:rsidP="00326F1B">
            <w:smartTag w:uri="urn:schemas-microsoft-com:office:smarttags" w:element="place">
              <w:smartTag w:uri="urn:schemas-microsoft-com:office:smarttags" w:element="City">
                <w:r>
                  <w:t>Mobile</w:t>
                </w:r>
              </w:smartTag>
            </w:smartTag>
            <w:r>
              <w:t>:</w:t>
            </w:r>
          </w:p>
        </w:tc>
        <w:tc>
          <w:tcPr>
            <w:tcW w:w="6141" w:type="dxa"/>
            <w:gridSpan w:val="4"/>
            <w:vAlign w:val="center"/>
          </w:tcPr>
          <w:p w:rsidR="006302B6" w:rsidRPr="00DA36B9" w:rsidRDefault="006302B6" w:rsidP="00326F1B">
            <w:r>
              <w:t>Email:</w:t>
            </w:r>
          </w:p>
        </w:tc>
      </w:tr>
      <w:tr w:rsidR="006302B6" w:rsidRPr="00DA36B9" w:rsidTr="00841EA8">
        <w:trPr>
          <w:cantSplit/>
          <w:trHeight w:val="288"/>
          <w:jc w:val="center"/>
        </w:trPr>
        <w:tc>
          <w:tcPr>
            <w:tcW w:w="9532" w:type="dxa"/>
            <w:gridSpan w:val="5"/>
            <w:shd w:val="clear" w:color="auto" w:fill="D9D9D9"/>
            <w:vAlign w:val="center"/>
          </w:tcPr>
          <w:p w:rsidR="006302B6" w:rsidRPr="00DA36B9" w:rsidRDefault="006302B6" w:rsidP="00574303">
            <w:pPr>
              <w:pStyle w:val="Heading2"/>
            </w:pPr>
            <w:r w:rsidRPr="00DA36B9">
              <w:t>Swimming information</w:t>
            </w:r>
          </w:p>
        </w:tc>
      </w:tr>
      <w:tr w:rsidR="006302B6" w:rsidRPr="00DA36B9" w:rsidTr="00841EA8">
        <w:trPr>
          <w:cantSplit/>
          <w:trHeight w:val="259"/>
          <w:jc w:val="center"/>
        </w:trPr>
        <w:tc>
          <w:tcPr>
            <w:tcW w:w="9532" w:type="dxa"/>
            <w:gridSpan w:val="5"/>
            <w:vAlign w:val="center"/>
          </w:tcPr>
          <w:p w:rsidR="006302B6" w:rsidRPr="00DA36B9" w:rsidRDefault="006302B6" w:rsidP="00326F1B">
            <w:r>
              <w:t>If applicable - S</w:t>
            </w:r>
            <w:r w:rsidRPr="00DA36B9">
              <w:t>wimming club</w:t>
            </w:r>
            <w:r>
              <w:t>/s</w:t>
            </w:r>
            <w:r w:rsidRPr="00DA36B9">
              <w:t xml:space="preserve"> </w:t>
            </w:r>
            <w:r>
              <w:t>you belong to:</w:t>
            </w:r>
          </w:p>
        </w:tc>
      </w:tr>
      <w:tr w:rsidR="006302B6" w:rsidRPr="00DA36B9" w:rsidTr="00841EA8">
        <w:trPr>
          <w:cantSplit/>
          <w:trHeight w:val="259"/>
          <w:jc w:val="center"/>
        </w:trPr>
        <w:tc>
          <w:tcPr>
            <w:tcW w:w="6507" w:type="dxa"/>
            <w:gridSpan w:val="4"/>
            <w:vAlign w:val="center"/>
          </w:tcPr>
          <w:p w:rsidR="006302B6" w:rsidRPr="00DA36B9" w:rsidRDefault="006302B6" w:rsidP="00326F1B">
            <w:r w:rsidRPr="00DA36B9">
              <w:t>Town</w:t>
            </w:r>
          </w:p>
        </w:tc>
        <w:tc>
          <w:tcPr>
            <w:tcW w:w="3025" w:type="dxa"/>
            <w:vAlign w:val="center"/>
          </w:tcPr>
          <w:p w:rsidR="006302B6" w:rsidRPr="00DA36B9" w:rsidRDefault="006302B6" w:rsidP="00326F1B">
            <w:r>
              <w:t>County:</w:t>
            </w:r>
          </w:p>
        </w:tc>
      </w:tr>
      <w:tr w:rsidR="006302B6" w:rsidRPr="00DA36B9" w:rsidTr="00841EA8">
        <w:trPr>
          <w:cantSplit/>
          <w:trHeight w:val="259"/>
          <w:jc w:val="center"/>
        </w:trPr>
        <w:tc>
          <w:tcPr>
            <w:tcW w:w="3391" w:type="dxa"/>
            <w:vAlign w:val="center"/>
          </w:tcPr>
          <w:p w:rsidR="006302B6" w:rsidRPr="00DA36B9" w:rsidRDefault="006302B6" w:rsidP="00326F1B">
            <w:r w:rsidRPr="00DA36B9">
              <w:t>Coach</w:t>
            </w:r>
            <w:r>
              <w:t xml:space="preserve">: </w:t>
            </w:r>
          </w:p>
        </w:tc>
        <w:tc>
          <w:tcPr>
            <w:tcW w:w="3116" w:type="dxa"/>
            <w:gridSpan w:val="3"/>
            <w:vAlign w:val="center"/>
          </w:tcPr>
          <w:p w:rsidR="006302B6" w:rsidRPr="00DA36B9" w:rsidRDefault="006302B6" w:rsidP="00326F1B">
            <w:r>
              <w:t>Tel.:</w:t>
            </w:r>
          </w:p>
        </w:tc>
        <w:tc>
          <w:tcPr>
            <w:tcW w:w="3025" w:type="dxa"/>
            <w:vAlign w:val="center"/>
          </w:tcPr>
          <w:p w:rsidR="006302B6" w:rsidRPr="00DA36B9" w:rsidRDefault="006302B6" w:rsidP="00326F1B">
            <w:r>
              <w:t>Duration:</w:t>
            </w:r>
          </w:p>
        </w:tc>
      </w:tr>
      <w:tr w:rsidR="006302B6" w:rsidRPr="00DA36B9" w:rsidTr="00841EA8">
        <w:trPr>
          <w:cantSplit/>
          <w:trHeight w:val="259"/>
          <w:jc w:val="center"/>
        </w:trPr>
        <w:tc>
          <w:tcPr>
            <w:tcW w:w="3391" w:type="dxa"/>
            <w:vAlign w:val="center"/>
          </w:tcPr>
          <w:p w:rsidR="006302B6" w:rsidRPr="00DA36B9" w:rsidRDefault="006302B6" w:rsidP="00326F1B">
            <w:bookmarkStart w:id="0" w:name="_GoBack"/>
            <w:bookmarkEnd w:id="0"/>
          </w:p>
        </w:tc>
        <w:tc>
          <w:tcPr>
            <w:tcW w:w="3116" w:type="dxa"/>
            <w:gridSpan w:val="3"/>
            <w:vAlign w:val="center"/>
          </w:tcPr>
          <w:p w:rsidR="006302B6" w:rsidRPr="00DA36B9" w:rsidRDefault="006302B6" w:rsidP="00326F1B"/>
        </w:tc>
        <w:tc>
          <w:tcPr>
            <w:tcW w:w="3025" w:type="dxa"/>
            <w:vAlign w:val="center"/>
          </w:tcPr>
          <w:p w:rsidR="006302B6" w:rsidRPr="00DA36B9" w:rsidRDefault="006302B6" w:rsidP="00326F1B"/>
        </w:tc>
      </w:tr>
      <w:tr w:rsidR="006302B6" w:rsidRPr="00DA36B9" w:rsidTr="00671FAC">
        <w:trPr>
          <w:cantSplit/>
          <w:trHeight w:val="259"/>
          <w:jc w:val="center"/>
        </w:trPr>
        <w:tc>
          <w:tcPr>
            <w:tcW w:w="9532" w:type="dxa"/>
            <w:gridSpan w:val="5"/>
            <w:vAlign w:val="center"/>
          </w:tcPr>
          <w:p w:rsidR="006302B6" w:rsidRPr="00DA36B9" w:rsidRDefault="006302B6" w:rsidP="00326F1B"/>
        </w:tc>
      </w:tr>
      <w:tr w:rsidR="006302B6" w:rsidRPr="00DA36B9" w:rsidTr="00841EA8">
        <w:trPr>
          <w:cantSplit/>
          <w:trHeight w:val="288"/>
          <w:jc w:val="center"/>
        </w:trPr>
        <w:tc>
          <w:tcPr>
            <w:tcW w:w="9532" w:type="dxa"/>
            <w:gridSpan w:val="5"/>
            <w:shd w:val="clear" w:color="auto" w:fill="D9D9D9"/>
            <w:vAlign w:val="center"/>
          </w:tcPr>
          <w:p w:rsidR="006302B6" w:rsidRPr="00DA36B9" w:rsidRDefault="006302B6" w:rsidP="00574303">
            <w:pPr>
              <w:pStyle w:val="Heading2"/>
            </w:pPr>
            <w:r w:rsidRPr="00DA36B9">
              <w:t>Emergency Contact</w:t>
            </w:r>
          </w:p>
        </w:tc>
      </w:tr>
      <w:tr w:rsidR="006302B6" w:rsidRPr="00DA36B9" w:rsidTr="00841EA8">
        <w:trPr>
          <w:cantSplit/>
          <w:trHeight w:val="259"/>
          <w:jc w:val="center"/>
        </w:trPr>
        <w:tc>
          <w:tcPr>
            <w:tcW w:w="9532" w:type="dxa"/>
            <w:gridSpan w:val="5"/>
            <w:vAlign w:val="center"/>
          </w:tcPr>
          <w:p w:rsidR="006302B6" w:rsidRPr="00DA36B9" w:rsidRDefault="006302B6" w:rsidP="00326F1B">
            <w:r w:rsidRPr="00DA36B9">
              <w:t>Name of a Pa</w:t>
            </w:r>
            <w:r w:rsidR="00147D8E">
              <w:t>rtner</w:t>
            </w:r>
            <w:r w:rsidRPr="00DA36B9">
              <w:t>/relative:</w:t>
            </w:r>
          </w:p>
        </w:tc>
      </w:tr>
      <w:tr w:rsidR="006302B6" w:rsidRPr="00DA36B9" w:rsidTr="00841EA8">
        <w:trPr>
          <w:cantSplit/>
          <w:trHeight w:val="259"/>
          <w:jc w:val="center"/>
        </w:trPr>
        <w:tc>
          <w:tcPr>
            <w:tcW w:w="6507" w:type="dxa"/>
            <w:gridSpan w:val="4"/>
            <w:vAlign w:val="center"/>
          </w:tcPr>
          <w:p w:rsidR="006302B6" w:rsidRPr="00DA36B9" w:rsidRDefault="006302B6" w:rsidP="00326F1B">
            <w:r w:rsidRPr="00DA36B9">
              <w:t>Address:</w:t>
            </w:r>
          </w:p>
        </w:tc>
        <w:tc>
          <w:tcPr>
            <w:tcW w:w="3025" w:type="dxa"/>
            <w:vAlign w:val="center"/>
          </w:tcPr>
          <w:p w:rsidR="006302B6" w:rsidRPr="00DA36B9" w:rsidRDefault="006302B6" w:rsidP="00326F1B">
            <w:r>
              <w:t>Town:</w:t>
            </w:r>
          </w:p>
        </w:tc>
      </w:tr>
      <w:tr w:rsidR="006302B6" w:rsidRPr="00DA36B9" w:rsidTr="00841EA8">
        <w:trPr>
          <w:cantSplit/>
          <w:trHeight w:val="259"/>
          <w:jc w:val="center"/>
        </w:trPr>
        <w:tc>
          <w:tcPr>
            <w:tcW w:w="3391" w:type="dxa"/>
            <w:vAlign w:val="center"/>
          </w:tcPr>
          <w:p w:rsidR="006302B6" w:rsidRPr="00DA36B9" w:rsidRDefault="006302B6" w:rsidP="00326F1B">
            <w:r>
              <w:t>County</w:t>
            </w:r>
            <w:r w:rsidRPr="00DA36B9">
              <w:t>:</w:t>
            </w:r>
          </w:p>
        </w:tc>
        <w:tc>
          <w:tcPr>
            <w:tcW w:w="3116" w:type="dxa"/>
            <w:gridSpan w:val="3"/>
            <w:vAlign w:val="center"/>
          </w:tcPr>
          <w:p w:rsidR="006302B6" w:rsidRPr="00DA36B9" w:rsidRDefault="006302B6" w:rsidP="00326F1B">
            <w:r>
              <w:t>Post Code:</w:t>
            </w:r>
          </w:p>
        </w:tc>
        <w:tc>
          <w:tcPr>
            <w:tcW w:w="3025" w:type="dxa"/>
            <w:vAlign w:val="center"/>
          </w:tcPr>
          <w:p w:rsidR="006302B6" w:rsidRPr="00DA36B9" w:rsidRDefault="006302B6" w:rsidP="00326F1B">
            <w:r>
              <w:t>Relationship</w:t>
            </w:r>
            <w:r w:rsidRPr="00DA36B9">
              <w:t>:</w:t>
            </w:r>
          </w:p>
        </w:tc>
      </w:tr>
      <w:tr w:rsidR="006302B6" w:rsidRPr="00DA36B9" w:rsidTr="00841EA8">
        <w:trPr>
          <w:cantSplit/>
          <w:trHeight w:val="259"/>
          <w:jc w:val="center"/>
        </w:trPr>
        <w:tc>
          <w:tcPr>
            <w:tcW w:w="9532" w:type="dxa"/>
            <w:gridSpan w:val="5"/>
            <w:vAlign w:val="center"/>
          </w:tcPr>
          <w:p w:rsidR="006302B6" w:rsidRPr="00DA36B9" w:rsidRDefault="006302B6" w:rsidP="00326F1B">
            <w:r>
              <w:t>Phone No’s.</w:t>
            </w:r>
            <w:r w:rsidRPr="00DA36B9">
              <w:t>:</w:t>
            </w:r>
          </w:p>
        </w:tc>
      </w:tr>
      <w:tr w:rsidR="006302B6" w:rsidRPr="00DA36B9" w:rsidTr="00841EA8">
        <w:trPr>
          <w:cantSplit/>
          <w:trHeight w:val="288"/>
          <w:jc w:val="center"/>
        </w:trPr>
        <w:tc>
          <w:tcPr>
            <w:tcW w:w="9532" w:type="dxa"/>
            <w:gridSpan w:val="5"/>
            <w:shd w:val="clear" w:color="auto" w:fill="D9D9D9"/>
            <w:vAlign w:val="center"/>
          </w:tcPr>
          <w:p w:rsidR="006302B6" w:rsidRPr="00DA36B9" w:rsidRDefault="006302B6" w:rsidP="007A43C7">
            <w:pPr>
              <w:pStyle w:val="Heading2"/>
            </w:pPr>
            <w:r w:rsidRPr="00DA36B9">
              <w:t>other</w:t>
            </w:r>
            <w:r>
              <w:t xml:space="preserve"> information you might find relEvA</w:t>
            </w:r>
            <w:r w:rsidRPr="00DA36B9">
              <w:t>nt</w:t>
            </w:r>
            <w:r>
              <w:t xml:space="preserve"> I.E.  iLLNESSES</w:t>
            </w:r>
            <w:r w:rsidR="007A43C7">
              <w:t xml:space="preserve"> &amp; </w:t>
            </w:r>
            <w:r>
              <w:t>MEDICATION ETC.</w:t>
            </w:r>
          </w:p>
        </w:tc>
      </w:tr>
      <w:tr w:rsidR="006302B6" w:rsidRPr="00DA36B9" w:rsidTr="00841EA8">
        <w:trPr>
          <w:cantSplit/>
          <w:trHeight w:val="259"/>
          <w:jc w:val="center"/>
        </w:trPr>
        <w:tc>
          <w:tcPr>
            <w:tcW w:w="9532" w:type="dxa"/>
            <w:gridSpan w:val="5"/>
            <w:vAlign w:val="center"/>
          </w:tcPr>
          <w:p w:rsidR="006302B6" w:rsidRPr="00DA36B9" w:rsidRDefault="006302B6" w:rsidP="00326F1B"/>
        </w:tc>
      </w:tr>
      <w:tr w:rsidR="006302B6" w:rsidRPr="00DA36B9" w:rsidTr="00222F6B">
        <w:trPr>
          <w:cantSplit/>
          <w:trHeight w:val="259"/>
          <w:jc w:val="center"/>
        </w:trPr>
        <w:tc>
          <w:tcPr>
            <w:tcW w:w="9532" w:type="dxa"/>
            <w:gridSpan w:val="5"/>
            <w:vAlign w:val="center"/>
          </w:tcPr>
          <w:p w:rsidR="006302B6" w:rsidRPr="00DA36B9" w:rsidRDefault="006302B6" w:rsidP="00326F1B"/>
        </w:tc>
      </w:tr>
      <w:tr w:rsidR="006302B6" w:rsidRPr="00DA36B9" w:rsidTr="00841EA8">
        <w:trPr>
          <w:cantSplit/>
          <w:trHeight w:val="288"/>
          <w:jc w:val="center"/>
        </w:trPr>
        <w:tc>
          <w:tcPr>
            <w:tcW w:w="9532" w:type="dxa"/>
            <w:gridSpan w:val="5"/>
            <w:shd w:val="clear" w:color="auto" w:fill="D9D9D9"/>
            <w:vAlign w:val="center"/>
          </w:tcPr>
          <w:p w:rsidR="006302B6" w:rsidRPr="00DA36B9" w:rsidRDefault="006302B6" w:rsidP="00574303">
            <w:pPr>
              <w:pStyle w:val="Heading2"/>
            </w:pPr>
            <w:r w:rsidRPr="00DA36B9">
              <w:t>Payments</w:t>
            </w:r>
          </w:p>
        </w:tc>
      </w:tr>
      <w:tr w:rsidR="006302B6" w:rsidRPr="00DA36B9" w:rsidTr="00841EA8">
        <w:trPr>
          <w:cantSplit/>
          <w:trHeight w:val="259"/>
          <w:jc w:val="center"/>
        </w:trPr>
        <w:tc>
          <w:tcPr>
            <w:tcW w:w="9532" w:type="dxa"/>
            <w:gridSpan w:val="5"/>
            <w:vAlign w:val="center"/>
          </w:tcPr>
          <w:p w:rsidR="006302B6" w:rsidRPr="00DA36B9" w:rsidRDefault="00920005" w:rsidP="00D254C5">
            <w:r>
              <w:t>Standing order charge of £</w:t>
            </w:r>
            <w:r w:rsidR="00F32071">
              <w:t>26</w:t>
            </w:r>
            <w:r>
              <w:t xml:space="preserve"> per month payable in advance </w:t>
            </w:r>
            <w:r w:rsidR="00F32071">
              <w:t>for half Membership</w:t>
            </w:r>
            <w:r w:rsidR="00893E0C">
              <w:t xml:space="preserve">       </w:t>
            </w:r>
          </w:p>
        </w:tc>
      </w:tr>
      <w:tr w:rsidR="006302B6" w:rsidRPr="00DA36B9" w:rsidTr="006673B4">
        <w:trPr>
          <w:cantSplit/>
          <w:trHeight w:val="259"/>
          <w:jc w:val="center"/>
        </w:trPr>
        <w:tc>
          <w:tcPr>
            <w:tcW w:w="6040" w:type="dxa"/>
            <w:gridSpan w:val="3"/>
            <w:vAlign w:val="center"/>
          </w:tcPr>
          <w:p w:rsidR="006302B6" w:rsidRPr="00DA36B9" w:rsidRDefault="00F32071" w:rsidP="00326F1B">
            <w:r>
              <w:t>Standing order charge of £38 per month payable in advance for Full Membership</w:t>
            </w:r>
          </w:p>
        </w:tc>
        <w:tc>
          <w:tcPr>
            <w:tcW w:w="3492" w:type="dxa"/>
            <w:gridSpan w:val="2"/>
            <w:vAlign w:val="center"/>
          </w:tcPr>
          <w:p w:rsidR="006302B6" w:rsidRPr="00DA36B9" w:rsidRDefault="00893E0C" w:rsidP="00326F1B">
            <w:r>
              <w:t>Junior charge of  £16</w:t>
            </w:r>
            <w:r w:rsidR="00780952">
              <w:t xml:space="preserve"> </w:t>
            </w:r>
            <w:r w:rsidR="006673B4">
              <w:t>per month</w:t>
            </w:r>
            <w:r>
              <w:t xml:space="preserve"> </w:t>
            </w:r>
          </w:p>
        </w:tc>
      </w:tr>
      <w:tr w:rsidR="006302B6" w:rsidRPr="00DA36B9" w:rsidTr="00D712C3">
        <w:trPr>
          <w:cantSplit/>
          <w:trHeight w:val="259"/>
          <w:jc w:val="center"/>
        </w:trPr>
        <w:tc>
          <w:tcPr>
            <w:tcW w:w="9532" w:type="dxa"/>
            <w:gridSpan w:val="5"/>
            <w:vAlign w:val="center"/>
          </w:tcPr>
          <w:p w:rsidR="006302B6" w:rsidRPr="00DA36B9" w:rsidRDefault="006302B6" w:rsidP="00326F1B">
            <w:r w:rsidRPr="00DA36B9">
              <w:t>Please inform Richard Peasgood when payments have been made</w:t>
            </w:r>
            <w:r>
              <w:t xml:space="preserve">:  </w:t>
            </w:r>
            <w:r w:rsidRPr="00DA36B9">
              <w:t>richard@winsorbishop.co.uk</w:t>
            </w:r>
          </w:p>
        </w:tc>
      </w:tr>
      <w:tr w:rsidR="006302B6" w:rsidRPr="00DA36B9" w:rsidTr="0003062F">
        <w:trPr>
          <w:cantSplit/>
          <w:trHeight w:val="259"/>
          <w:jc w:val="center"/>
        </w:trPr>
        <w:tc>
          <w:tcPr>
            <w:tcW w:w="9532" w:type="dxa"/>
            <w:gridSpan w:val="5"/>
            <w:vAlign w:val="center"/>
          </w:tcPr>
          <w:p w:rsidR="006302B6" w:rsidRPr="00DA36B9" w:rsidRDefault="006302B6" w:rsidP="00326F1B">
            <w:r>
              <w:t>Bank/BACS payment details:</w:t>
            </w:r>
            <w:r w:rsidR="000B636E">
              <w:t xml:space="preserve">  Lloyds Bank PLC</w:t>
            </w:r>
          </w:p>
        </w:tc>
      </w:tr>
      <w:tr w:rsidR="006302B6" w:rsidRPr="00DA36B9" w:rsidTr="00841EA8">
        <w:trPr>
          <w:cantSplit/>
          <w:trHeight w:val="259"/>
          <w:jc w:val="center"/>
        </w:trPr>
        <w:tc>
          <w:tcPr>
            <w:tcW w:w="3391" w:type="dxa"/>
            <w:vAlign w:val="center"/>
          </w:tcPr>
          <w:p w:rsidR="006302B6" w:rsidRPr="00DA36B9" w:rsidRDefault="006302B6" w:rsidP="00326F1B">
            <w:r>
              <w:t>A/C Name:</w:t>
            </w:r>
            <w:r w:rsidR="000B636E">
              <w:t xml:space="preserve"> Norwich Water Polo Club</w:t>
            </w:r>
          </w:p>
        </w:tc>
        <w:tc>
          <w:tcPr>
            <w:tcW w:w="3116" w:type="dxa"/>
            <w:gridSpan w:val="3"/>
            <w:vAlign w:val="center"/>
          </w:tcPr>
          <w:p w:rsidR="006302B6" w:rsidRPr="00DA36B9" w:rsidRDefault="006302B6" w:rsidP="00326F1B">
            <w:r>
              <w:t>A/C No:</w:t>
            </w:r>
            <w:r w:rsidR="000B636E">
              <w:t xml:space="preserve"> 04251038</w:t>
            </w:r>
          </w:p>
        </w:tc>
        <w:tc>
          <w:tcPr>
            <w:tcW w:w="3025" w:type="dxa"/>
            <w:vAlign w:val="center"/>
          </w:tcPr>
          <w:p w:rsidR="006302B6" w:rsidRPr="00DA36B9" w:rsidRDefault="006302B6" w:rsidP="00326F1B">
            <w:r>
              <w:t>Sort Code:</w:t>
            </w:r>
            <w:r w:rsidR="000B636E">
              <w:t xml:space="preserve"> 30-96-17</w:t>
            </w:r>
          </w:p>
        </w:tc>
      </w:tr>
      <w:tr w:rsidR="006302B6" w:rsidRPr="00DA36B9" w:rsidTr="00841EA8">
        <w:trPr>
          <w:cantSplit/>
          <w:trHeight w:val="288"/>
          <w:jc w:val="center"/>
        </w:trPr>
        <w:tc>
          <w:tcPr>
            <w:tcW w:w="9532" w:type="dxa"/>
            <w:gridSpan w:val="5"/>
            <w:shd w:val="clear" w:color="auto" w:fill="D9D9D9"/>
            <w:vAlign w:val="center"/>
          </w:tcPr>
          <w:p w:rsidR="006302B6" w:rsidRPr="00DA36B9" w:rsidRDefault="006302B6" w:rsidP="00574303">
            <w:pPr>
              <w:pStyle w:val="Heading2"/>
            </w:pPr>
          </w:p>
        </w:tc>
      </w:tr>
      <w:tr w:rsidR="006302B6" w:rsidRPr="00DA36B9" w:rsidTr="00BC2571">
        <w:trPr>
          <w:cantSplit/>
          <w:trHeight w:val="259"/>
          <w:jc w:val="center"/>
        </w:trPr>
        <w:tc>
          <w:tcPr>
            <w:tcW w:w="6507" w:type="dxa"/>
            <w:gridSpan w:val="4"/>
            <w:vAlign w:val="center"/>
          </w:tcPr>
          <w:p w:rsidR="006302B6" w:rsidRPr="00DA36B9" w:rsidRDefault="006302B6" w:rsidP="00326F1B"/>
        </w:tc>
        <w:tc>
          <w:tcPr>
            <w:tcW w:w="3025" w:type="dxa"/>
            <w:vAlign w:val="center"/>
          </w:tcPr>
          <w:p w:rsidR="006302B6" w:rsidRPr="00DA36B9" w:rsidRDefault="006302B6" w:rsidP="00326F1B"/>
        </w:tc>
      </w:tr>
      <w:tr w:rsidR="006302B6" w:rsidRPr="00DA36B9" w:rsidTr="00E15A29">
        <w:trPr>
          <w:cantSplit/>
          <w:trHeight w:val="259"/>
          <w:jc w:val="center"/>
        </w:trPr>
        <w:tc>
          <w:tcPr>
            <w:tcW w:w="6507" w:type="dxa"/>
            <w:gridSpan w:val="4"/>
            <w:vAlign w:val="center"/>
          </w:tcPr>
          <w:p w:rsidR="006302B6" w:rsidRPr="00DA36B9" w:rsidRDefault="006302B6" w:rsidP="00326F1B"/>
        </w:tc>
        <w:tc>
          <w:tcPr>
            <w:tcW w:w="3025" w:type="dxa"/>
            <w:vAlign w:val="center"/>
          </w:tcPr>
          <w:p w:rsidR="006302B6" w:rsidRPr="00DA36B9" w:rsidRDefault="006302B6" w:rsidP="00326F1B"/>
        </w:tc>
      </w:tr>
      <w:tr w:rsidR="006302B6" w:rsidRPr="00DA36B9" w:rsidTr="00841EA8">
        <w:trPr>
          <w:cantSplit/>
          <w:trHeight w:val="288"/>
          <w:jc w:val="center"/>
        </w:trPr>
        <w:tc>
          <w:tcPr>
            <w:tcW w:w="9532" w:type="dxa"/>
            <w:gridSpan w:val="5"/>
            <w:shd w:val="clear" w:color="auto" w:fill="D9D9D9"/>
            <w:vAlign w:val="center"/>
          </w:tcPr>
          <w:p w:rsidR="006302B6" w:rsidRPr="00DA36B9" w:rsidRDefault="006302B6" w:rsidP="00BC0F25">
            <w:pPr>
              <w:pStyle w:val="Heading2"/>
            </w:pPr>
          </w:p>
        </w:tc>
      </w:tr>
      <w:tr w:rsidR="006302B6" w:rsidRPr="00DA36B9" w:rsidTr="00841EA8">
        <w:trPr>
          <w:cantSplit/>
          <w:trHeight w:val="259"/>
          <w:jc w:val="center"/>
        </w:trPr>
        <w:tc>
          <w:tcPr>
            <w:tcW w:w="4666" w:type="dxa"/>
            <w:gridSpan w:val="2"/>
            <w:vAlign w:val="center"/>
          </w:tcPr>
          <w:p w:rsidR="006302B6" w:rsidRPr="00DA36B9" w:rsidRDefault="006302B6" w:rsidP="00326F1B"/>
        </w:tc>
        <w:tc>
          <w:tcPr>
            <w:tcW w:w="4866" w:type="dxa"/>
            <w:gridSpan w:val="3"/>
            <w:vAlign w:val="center"/>
          </w:tcPr>
          <w:p w:rsidR="006302B6" w:rsidRPr="00DA36B9" w:rsidRDefault="006302B6" w:rsidP="00326F1B"/>
        </w:tc>
      </w:tr>
      <w:tr w:rsidR="006302B6" w:rsidRPr="00DA36B9" w:rsidTr="00841EA8">
        <w:trPr>
          <w:cantSplit/>
          <w:trHeight w:val="259"/>
          <w:jc w:val="center"/>
        </w:trPr>
        <w:tc>
          <w:tcPr>
            <w:tcW w:w="4666" w:type="dxa"/>
            <w:gridSpan w:val="2"/>
            <w:vAlign w:val="center"/>
          </w:tcPr>
          <w:p w:rsidR="006302B6" w:rsidRPr="00DA36B9" w:rsidRDefault="006302B6" w:rsidP="00326F1B"/>
        </w:tc>
        <w:tc>
          <w:tcPr>
            <w:tcW w:w="4866" w:type="dxa"/>
            <w:gridSpan w:val="3"/>
            <w:vAlign w:val="center"/>
          </w:tcPr>
          <w:p w:rsidR="006302B6" w:rsidRPr="00DA36B9" w:rsidRDefault="006302B6" w:rsidP="00326F1B"/>
        </w:tc>
      </w:tr>
      <w:tr w:rsidR="006302B6" w:rsidRPr="00DA36B9" w:rsidTr="00841EA8">
        <w:trPr>
          <w:cantSplit/>
          <w:trHeight w:val="288"/>
          <w:jc w:val="center"/>
        </w:trPr>
        <w:tc>
          <w:tcPr>
            <w:tcW w:w="9532" w:type="dxa"/>
            <w:gridSpan w:val="5"/>
            <w:shd w:val="clear" w:color="auto" w:fill="D9D9D9"/>
            <w:vAlign w:val="center"/>
          </w:tcPr>
          <w:p w:rsidR="006302B6" w:rsidRPr="00DA36B9" w:rsidRDefault="006302B6" w:rsidP="005314CE">
            <w:pPr>
              <w:pStyle w:val="Heading2"/>
            </w:pPr>
            <w:r>
              <w:t>AUTHORISATION</w:t>
            </w:r>
          </w:p>
        </w:tc>
      </w:tr>
      <w:tr w:rsidR="006302B6" w:rsidRPr="00DA36B9" w:rsidTr="00841EA8">
        <w:trPr>
          <w:cantSplit/>
          <w:trHeight w:val="576"/>
          <w:jc w:val="center"/>
        </w:trPr>
        <w:tc>
          <w:tcPr>
            <w:tcW w:w="9532" w:type="dxa"/>
            <w:gridSpan w:val="5"/>
            <w:vAlign w:val="center"/>
          </w:tcPr>
          <w:p w:rsidR="00147D8E" w:rsidRDefault="006302B6" w:rsidP="00326F1B">
            <w:r>
              <w:t xml:space="preserve">The information I have given is correct and I accept the rules of the Norwich &amp; Thetford Water Polo Club and respective pools in play.  </w:t>
            </w:r>
            <w:r w:rsidRPr="00DA36B9">
              <w:t xml:space="preserve">I have </w:t>
            </w:r>
            <w:r>
              <w:t xml:space="preserve">paid the fees in full and </w:t>
            </w:r>
            <w:r w:rsidRPr="00DA36B9">
              <w:t>received a copy of this application.</w:t>
            </w:r>
          </w:p>
          <w:p w:rsidR="006302B6" w:rsidRPr="00DA36B9" w:rsidRDefault="00920005" w:rsidP="00326F1B">
            <w:r>
              <w:t xml:space="preserve"> Your information will be stored by NWPC but not shared with any other parties, please sign this box </w:t>
            </w:r>
            <w:r w:rsidR="00147D8E">
              <w:t>below in</w:t>
            </w:r>
            <w:r>
              <w:t xml:space="preserve"> order for us to conform with new GDPR (General Data Protection Regulations).   </w:t>
            </w:r>
          </w:p>
        </w:tc>
      </w:tr>
      <w:tr w:rsidR="006302B6" w:rsidRPr="00DA36B9" w:rsidTr="00841EA8">
        <w:trPr>
          <w:cantSplit/>
          <w:trHeight w:val="259"/>
          <w:jc w:val="center"/>
        </w:trPr>
        <w:tc>
          <w:tcPr>
            <w:tcW w:w="6507" w:type="dxa"/>
            <w:gridSpan w:val="4"/>
            <w:vAlign w:val="center"/>
          </w:tcPr>
          <w:p w:rsidR="006302B6" w:rsidRDefault="006302B6" w:rsidP="00326F1B">
            <w:r w:rsidRPr="00DA36B9">
              <w:t xml:space="preserve">Signature of </w:t>
            </w:r>
            <w:r w:rsidR="00147D8E">
              <w:t>Player</w:t>
            </w:r>
            <w:r w:rsidRPr="00DA36B9">
              <w:t>:</w:t>
            </w:r>
          </w:p>
          <w:p w:rsidR="006302B6" w:rsidRPr="00DA36B9" w:rsidRDefault="006302B6" w:rsidP="00326F1B"/>
        </w:tc>
        <w:tc>
          <w:tcPr>
            <w:tcW w:w="3025" w:type="dxa"/>
            <w:vAlign w:val="center"/>
          </w:tcPr>
          <w:p w:rsidR="006302B6" w:rsidRPr="00DA36B9" w:rsidRDefault="006302B6" w:rsidP="00326F1B">
            <w:r w:rsidRPr="00DA36B9">
              <w:t>Date:</w:t>
            </w:r>
          </w:p>
        </w:tc>
      </w:tr>
      <w:tr w:rsidR="006302B6" w:rsidRPr="00DA36B9" w:rsidTr="00841EA8">
        <w:trPr>
          <w:cantSplit/>
          <w:trHeight w:val="259"/>
          <w:jc w:val="center"/>
        </w:trPr>
        <w:tc>
          <w:tcPr>
            <w:tcW w:w="6507" w:type="dxa"/>
            <w:gridSpan w:val="4"/>
            <w:vAlign w:val="center"/>
          </w:tcPr>
          <w:p w:rsidR="006302B6" w:rsidRDefault="00147D8E" w:rsidP="00326F1B">
            <w:r>
              <w:t xml:space="preserve">Committee Authorization </w:t>
            </w:r>
          </w:p>
          <w:p w:rsidR="006302B6" w:rsidRPr="00DA36B9" w:rsidRDefault="006302B6" w:rsidP="00326F1B"/>
        </w:tc>
        <w:tc>
          <w:tcPr>
            <w:tcW w:w="3025" w:type="dxa"/>
            <w:vAlign w:val="center"/>
          </w:tcPr>
          <w:p w:rsidR="006302B6" w:rsidRPr="00DA36B9" w:rsidRDefault="006302B6" w:rsidP="00326F1B">
            <w:r w:rsidRPr="00DA36B9">
              <w:t>Date:</w:t>
            </w:r>
          </w:p>
        </w:tc>
      </w:tr>
    </w:tbl>
    <w:p w:rsidR="00553466" w:rsidRPr="00553466" w:rsidRDefault="002500D9" w:rsidP="009C7D71">
      <w:pPr>
        <w:rPr>
          <w:rFonts w:ascii="Arial Narrow" w:hAnsi="Arial Narrow"/>
          <w:sz w:val="24"/>
        </w:rPr>
      </w:pPr>
      <w:r>
        <w:rPr>
          <w:rFonts w:ascii="Arial Narrow" w:hAnsi="Arial Narrow"/>
          <w:sz w:val="24"/>
        </w:rPr>
        <w:lastRenderedPageBreak/>
        <w:t>Norwich &amp;Thetford</w:t>
      </w:r>
      <w:r w:rsidR="00176BBA" w:rsidRPr="00553466">
        <w:rPr>
          <w:rFonts w:ascii="Arial Narrow" w:hAnsi="Arial Narrow"/>
          <w:sz w:val="24"/>
        </w:rPr>
        <w:t xml:space="preserve"> Water Polo Club Affiliated to ASA East Region  is committed to a club environment in which all children and young people participating in its activities have a safe and positive experience. In order to achieve this</w:t>
      </w:r>
      <w:r w:rsidR="00553466">
        <w:rPr>
          <w:rFonts w:ascii="Arial Narrow" w:hAnsi="Arial Narrow"/>
          <w:sz w:val="24"/>
        </w:rPr>
        <w:t>,</w:t>
      </w:r>
      <w:r w:rsidR="00176BBA" w:rsidRPr="00553466">
        <w:rPr>
          <w:rFonts w:ascii="Arial Narrow" w:hAnsi="Arial Narrow"/>
          <w:sz w:val="24"/>
        </w:rPr>
        <w:t xml:space="preserve"> the club agrees to:</w:t>
      </w:r>
    </w:p>
    <w:p w:rsidR="00553466" w:rsidRPr="00553466" w:rsidRDefault="00176BBA" w:rsidP="009C7D71">
      <w:pPr>
        <w:rPr>
          <w:rFonts w:ascii="Arial Narrow" w:hAnsi="Arial Narrow"/>
          <w:sz w:val="24"/>
        </w:rPr>
      </w:pPr>
      <w:r w:rsidRPr="00553466">
        <w:rPr>
          <w:rFonts w:ascii="Arial Narrow" w:hAnsi="Arial Narrow"/>
          <w:b/>
          <w:sz w:val="24"/>
        </w:rPr>
        <w:t>1.</w:t>
      </w:r>
      <w:r w:rsidRPr="00553466">
        <w:rPr>
          <w:rFonts w:ascii="Arial Narrow" w:hAnsi="Arial Narrow"/>
          <w:sz w:val="24"/>
        </w:rPr>
        <w:t xml:space="preserve"> Adopt and implement the ASA Wavepower 2012/15 policy in full.</w:t>
      </w:r>
    </w:p>
    <w:p w:rsidR="00553466" w:rsidRPr="00553466" w:rsidRDefault="00176BBA" w:rsidP="009C7D71">
      <w:pPr>
        <w:rPr>
          <w:rFonts w:ascii="Arial Narrow" w:hAnsi="Arial Narrow"/>
          <w:sz w:val="24"/>
        </w:rPr>
      </w:pPr>
      <w:r w:rsidRPr="00553466">
        <w:rPr>
          <w:rFonts w:ascii="Arial Narrow" w:hAnsi="Arial Narrow"/>
          <w:b/>
          <w:sz w:val="24"/>
        </w:rPr>
        <w:t>2</w:t>
      </w:r>
      <w:r w:rsidRPr="00553466">
        <w:rPr>
          <w:rFonts w:ascii="Arial Narrow" w:hAnsi="Arial Narrow"/>
          <w:sz w:val="24"/>
        </w:rPr>
        <w:t xml:space="preserve">. </w:t>
      </w:r>
      <w:r w:rsidR="00553466" w:rsidRPr="00553466">
        <w:rPr>
          <w:rFonts w:ascii="Arial Narrow" w:hAnsi="Arial Narrow"/>
          <w:sz w:val="24"/>
        </w:rPr>
        <w:t>Recognize</w:t>
      </w:r>
      <w:r w:rsidRPr="00553466">
        <w:rPr>
          <w:rFonts w:ascii="Arial Narrow" w:hAnsi="Arial Narrow"/>
          <w:sz w:val="24"/>
        </w:rPr>
        <w:t xml:space="preserve"> that all children participating in the club (regardless of age, gender, race, religion, sexual orientation, ability or disability) have a right to enjoy their involvement in water polo in a safe environment and be protected from harm.</w:t>
      </w:r>
    </w:p>
    <w:p w:rsidR="00553466" w:rsidRPr="00553466" w:rsidRDefault="00176BBA" w:rsidP="009C7D71">
      <w:pPr>
        <w:rPr>
          <w:rFonts w:ascii="Arial Narrow" w:hAnsi="Arial Narrow"/>
          <w:sz w:val="24"/>
        </w:rPr>
      </w:pPr>
      <w:r w:rsidRPr="00553466">
        <w:rPr>
          <w:rFonts w:ascii="Arial Narrow" w:hAnsi="Arial Narrow"/>
          <w:b/>
          <w:sz w:val="24"/>
        </w:rPr>
        <w:t>3</w:t>
      </w:r>
      <w:r w:rsidRPr="00553466">
        <w:rPr>
          <w:rFonts w:ascii="Arial Narrow" w:hAnsi="Arial Narrow"/>
          <w:sz w:val="24"/>
        </w:rPr>
        <w:t>. Ensure that those individuals, who work with children in the club, whether paid or voluntary, provide a positive, safe and enjoyable experience for children.</w:t>
      </w:r>
    </w:p>
    <w:p w:rsidR="00553466" w:rsidRPr="00553466" w:rsidRDefault="00176BBA" w:rsidP="009C7D71">
      <w:pPr>
        <w:rPr>
          <w:rFonts w:ascii="Arial Narrow" w:hAnsi="Arial Narrow"/>
          <w:sz w:val="24"/>
        </w:rPr>
      </w:pPr>
      <w:r w:rsidRPr="00553466">
        <w:rPr>
          <w:rFonts w:ascii="Arial Narrow" w:hAnsi="Arial Narrow"/>
          <w:b/>
          <w:sz w:val="24"/>
        </w:rPr>
        <w:t>4</w:t>
      </w:r>
      <w:r w:rsidRPr="00553466">
        <w:rPr>
          <w:rFonts w:ascii="Arial Narrow" w:hAnsi="Arial Narrow"/>
          <w:sz w:val="24"/>
        </w:rPr>
        <w:t>. Appoint a Club Welfare Officer with the necessary skills and training as outlined by the ASA who will take the lead in dealing with all child safeguarding matters raised within the club.</w:t>
      </w:r>
    </w:p>
    <w:p w:rsidR="00553466" w:rsidRPr="00553466" w:rsidRDefault="00176BBA" w:rsidP="009C7D71">
      <w:pPr>
        <w:rPr>
          <w:rFonts w:ascii="Arial Narrow" w:hAnsi="Arial Narrow"/>
          <w:sz w:val="24"/>
        </w:rPr>
      </w:pPr>
      <w:r w:rsidRPr="00553466">
        <w:rPr>
          <w:rFonts w:ascii="Arial Narrow" w:hAnsi="Arial Narrow"/>
          <w:b/>
          <w:sz w:val="24"/>
        </w:rPr>
        <w:t>5</w:t>
      </w:r>
      <w:r w:rsidRPr="00553466">
        <w:rPr>
          <w:rFonts w:ascii="Arial Narrow" w:hAnsi="Arial Narrow"/>
          <w:sz w:val="24"/>
        </w:rPr>
        <w:t>. Ensure that the Club Welfare Officers name and contact details are known to all staff, club members and parents of members.</w:t>
      </w:r>
    </w:p>
    <w:p w:rsidR="00553466" w:rsidRPr="00553466" w:rsidRDefault="00176BBA" w:rsidP="009C7D71">
      <w:pPr>
        <w:rPr>
          <w:rFonts w:ascii="Arial Narrow" w:hAnsi="Arial Narrow"/>
          <w:sz w:val="24"/>
        </w:rPr>
      </w:pPr>
      <w:r w:rsidRPr="00553466">
        <w:rPr>
          <w:rFonts w:ascii="Arial Narrow" w:hAnsi="Arial Narrow"/>
          <w:b/>
          <w:sz w:val="24"/>
        </w:rPr>
        <w:t>6.</w:t>
      </w:r>
      <w:r w:rsidRPr="00553466">
        <w:rPr>
          <w:rFonts w:ascii="Arial Narrow" w:hAnsi="Arial Narrow"/>
          <w:sz w:val="24"/>
        </w:rPr>
        <w:t xml:space="preserve"> The Welfare Officer to be available to discuss issues of concern on matters of safeguarding and deal with such concerns appropriately and in line with Wavepower 2012/15. </w:t>
      </w:r>
    </w:p>
    <w:p w:rsidR="00553466" w:rsidRPr="00553466" w:rsidRDefault="00176BBA" w:rsidP="009C7D71">
      <w:pPr>
        <w:rPr>
          <w:rFonts w:ascii="Arial Narrow" w:hAnsi="Arial Narrow"/>
          <w:sz w:val="24"/>
        </w:rPr>
      </w:pPr>
      <w:r w:rsidRPr="00553466">
        <w:rPr>
          <w:rFonts w:ascii="Arial Narrow" w:hAnsi="Arial Narrow"/>
          <w:b/>
          <w:sz w:val="24"/>
        </w:rPr>
        <w:t>7.</w:t>
      </w:r>
      <w:r w:rsidRPr="00553466">
        <w:rPr>
          <w:rFonts w:ascii="Arial Narrow" w:hAnsi="Arial Narrow"/>
          <w:sz w:val="24"/>
        </w:rPr>
        <w:t xml:space="preserve"> Ensure all those persons who work with children in the club have undertaken the appropriate training and relevant DBS checks and adhere to the required practices for safeguarding children as outlined in Wavepower 2012/15.</w:t>
      </w:r>
    </w:p>
    <w:p w:rsidR="00553466" w:rsidRPr="00553466" w:rsidRDefault="00176BBA" w:rsidP="009C7D71">
      <w:pPr>
        <w:rPr>
          <w:rFonts w:ascii="Arial Narrow" w:hAnsi="Arial Narrow"/>
          <w:sz w:val="24"/>
        </w:rPr>
      </w:pPr>
      <w:r w:rsidRPr="00553466">
        <w:rPr>
          <w:rFonts w:ascii="Arial Narrow" w:hAnsi="Arial Narrow"/>
          <w:b/>
          <w:sz w:val="24"/>
        </w:rPr>
        <w:t>8</w:t>
      </w:r>
      <w:r w:rsidRPr="00553466">
        <w:rPr>
          <w:rFonts w:ascii="Arial Narrow" w:hAnsi="Arial Narrow"/>
          <w:sz w:val="24"/>
        </w:rPr>
        <w:t xml:space="preserve">. Ensure that all individuals who will be working or will work with children in the club have been recruited in accordance with the ASA Safe Recruitment Policy. </w:t>
      </w:r>
    </w:p>
    <w:p w:rsidR="00553466" w:rsidRPr="00553466" w:rsidRDefault="00176BBA" w:rsidP="009C7D71">
      <w:pPr>
        <w:rPr>
          <w:rFonts w:ascii="Arial Narrow" w:hAnsi="Arial Narrow"/>
          <w:sz w:val="24"/>
        </w:rPr>
      </w:pPr>
      <w:r w:rsidRPr="00553466">
        <w:rPr>
          <w:rFonts w:ascii="Arial Narrow" w:hAnsi="Arial Narrow"/>
          <w:b/>
          <w:sz w:val="24"/>
        </w:rPr>
        <w:t>9</w:t>
      </w:r>
      <w:r w:rsidRPr="00553466">
        <w:rPr>
          <w:rFonts w:ascii="Arial Narrow" w:hAnsi="Arial Narrow"/>
          <w:sz w:val="24"/>
        </w:rPr>
        <w:t xml:space="preserve">. Ensure that all individuals who work with children in the club have the appropriate training and codes of conduct and good practice to follow in line with the guidance in Wavepower 2012/15. </w:t>
      </w:r>
    </w:p>
    <w:p w:rsidR="00553466" w:rsidRPr="00553466" w:rsidRDefault="00176BBA" w:rsidP="009C7D71">
      <w:pPr>
        <w:rPr>
          <w:rFonts w:ascii="Arial Narrow" w:hAnsi="Arial Narrow"/>
          <w:sz w:val="24"/>
        </w:rPr>
      </w:pPr>
      <w:r w:rsidRPr="00553466">
        <w:rPr>
          <w:rFonts w:ascii="Arial Narrow" w:hAnsi="Arial Narrow"/>
          <w:b/>
          <w:sz w:val="24"/>
        </w:rPr>
        <w:t>10</w:t>
      </w:r>
      <w:r w:rsidRPr="00553466">
        <w:rPr>
          <w:rFonts w:ascii="Arial Narrow" w:hAnsi="Arial Narrow"/>
          <w:sz w:val="24"/>
        </w:rPr>
        <w:t>. Provide all club members and parents of members with the opportunity to raise concerns in a safe and confidential manner if they have a concern about a child’s welfare.</w:t>
      </w:r>
    </w:p>
    <w:p w:rsidR="00AC30CA" w:rsidRDefault="00176BBA" w:rsidP="009C7D71">
      <w:pPr>
        <w:rPr>
          <w:rFonts w:ascii="Arial Narrow" w:hAnsi="Arial Narrow"/>
          <w:sz w:val="24"/>
        </w:rPr>
      </w:pPr>
      <w:r w:rsidRPr="00553466">
        <w:rPr>
          <w:rFonts w:ascii="Arial Narrow" w:hAnsi="Arial Narrow"/>
          <w:b/>
          <w:sz w:val="24"/>
        </w:rPr>
        <w:t>11.</w:t>
      </w:r>
      <w:r w:rsidRPr="00553466">
        <w:rPr>
          <w:rFonts w:ascii="Arial Narrow" w:hAnsi="Arial Narrow"/>
          <w:sz w:val="24"/>
        </w:rPr>
        <w:t xml:space="preserve"> Ensure that all child safeguarding matters, whether they be concerns about child welfare or protection, are dealt with appropriately in accordance with the guidance for reporting and action in Wavepower 2012/15. </w:t>
      </w:r>
    </w:p>
    <w:p w:rsidR="00AC30CA" w:rsidRDefault="00176BBA" w:rsidP="009C7D71">
      <w:pPr>
        <w:rPr>
          <w:rFonts w:ascii="Arial Narrow" w:hAnsi="Arial Narrow"/>
          <w:sz w:val="24"/>
        </w:rPr>
      </w:pPr>
      <w:r w:rsidRPr="00AC30CA">
        <w:rPr>
          <w:rFonts w:ascii="Arial Narrow" w:hAnsi="Arial Narrow"/>
          <w:b/>
          <w:sz w:val="24"/>
        </w:rPr>
        <w:t>12</w:t>
      </w:r>
      <w:r w:rsidRPr="00553466">
        <w:rPr>
          <w:rFonts w:ascii="Arial Narrow" w:hAnsi="Arial Narrow"/>
          <w:sz w:val="24"/>
        </w:rPr>
        <w:t xml:space="preserve">. Ensure that confidentiality is maintained appropriately and in line with the best interests of the child. </w:t>
      </w:r>
    </w:p>
    <w:p w:rsidR="002500D9" w:rsidRDefault="00176BBA" w:rsidP="009C7D71">
      <w:pPr>
        <w:rPr>
          <w:rFonts w:ascii="Arial Narrow" w:hAnsi="Arial Narrow"/>
          <w:sz w:val="24"/>
          <w:u w:val="single"/>
        </w:rPr>
      </w:pPr>
      <w:r w:rsidRPr="00AC30CA">
        <w:rPr>
          <w:rFonts w:ascii="Arial Narrow" w:hAnsi="Arial Narrow"/>
          <w:b/>
          <w:sz w:val="24"/>
        </w:rPr>
        <w:t>13</w:t>
      </w:r>
      <w:r w:rsidRPr="00553466">
        <w:rPr>
          <w:rFonts w:ascii="Arial Narrow" w:hAnsi="Arial Narrow"/>
          <w:sz w:val="24"/>
        </w:rPr>
        <w:t xml:space="preserve">. Ensure all papers relating to child safeguarding matters are held in a safe and secure manner. </w:t>
      </w:r>
      <w:r w:rsidR="00AC30CA">
        <w:rPr>
          <w:rFonts w:ascii="Arial Narrow" w:hAnsi="Arial Narrow"/>
          <w:sz w:val="24"/>
        </w:rPr>
        <w:t xml:space="preserve">(Norwich </w:t>
      </w:r>
      <w:r w:rsidR="00935AB7">
        <w:rPr>
          <w:rFonts w:ascii="Arial Narrow" w:hAnsi="Arial Narrow"/>
          <w:sz w:val="24"/>
        </w:rPr>
        <w:t>Water polo</w:t>
      </w:r>
      <w:r w:rsidR="00AC30CA">
        <w:rPr>
          <w:rFonts w:ascii="Arial Narrow" w:hAnsi="Arial Narrow"/>
          <w:sz w:val="24"/>
        </w:rPr>
        <w:t xml:space="preserve"> </w:t>
      </w:r>
      <w:r w:rsidRPr="00553466">
        <w:rPr>
          <w:rFonts w:ascii="Arial Narrow" w:hAnsi="Arial Narrow"/>
          <w:sz w:val="24"/>
        </w:rPr>
        <w:t xml:space="preserve"> Committee</w:t>
      </w:r>
      <w:r w:rsidR="00935AB7">
        <w:rPr>
          <w:rFonts w:ascii="Arial Narrow" w:hAnsi="Arial Narrow"/>
          <w:sz w:val="24"/>
        </w:rPr>
        <w:t>)</w:t>
      </w:r>
    </w:p>
    <w:p w:rsidR="002500D9" w:rsidRDefault="00E362B2" w:rsidP="009C7D71">
      <w:pPr>
        <w:rPr>
          <w:rFonts w:ascii="Arial Narrow" w:hAnsi="Arial Narrow"/>
          <w:sz w:val="24"/>
          <w:u w:val="single"/>
        </w:rPr>
      </w:pPr>
      <w:r w:rsidRPr="00E362B2">
        <w:rPr>
          <w:rFonts w:ascii="Arial Narrow" w:hAnsi="Arial Narrow"/>
          <w:sz w:val="24"/>
          <w:u w:val="single"/>
        </w:rPr>
        <w:pict>
          <v:rect id="_x0000_i1025" style="width:0;height:1.5pt" o:hralign="center" o:hrstd="t" o:hr="t" fillcolor="#a0a0a0" stroked="f"/>
        </w:pict>
      </w: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DB347A" w:rsidRDefault="00DB347A" w:rsidP="002500D9">
      <w:pPr>
        <w:rPr>
          <w:rFonts w:ascii="Arial Narrow" w:hAnsi="Arial Narrow"/>
          <w:sz w:val="24"/>
          <w:u w:val="single"/>
        </w:rPr>
      </w:pPr>
    </w:p>
    <w:p w:rsidR="007A05D7" w:rsidRPr="007A05D7" w:rsidRDefault="007A05D7" w:rsidP="007A05D7">
      <w:pPr>
        <w:rPr>
          <w:rFonts w:ascii="Arial Narrow" w:hAnsi="Arial Narrow"/>
          <w:b/>
          <w:sz w:val="24"/>
        </w:rPr>
      </w:pPr>
      <w:r w:rsidRPr="007A05D7">
        <w:rPr>
          <w:rFonts w:ascii="Arial Narrow" w:hAnsi="Arial Narrow"/>
          <w:b/>
          <w:sz w:val="24"/>
        </w:rPr>
        <w:lastRenderedPageBreak/>
        <w:t xml:space="preserve">Application for Membership and medical details form </w:t>
      </w:r>
    </w:p>
    <w:p w:rsidR="007A05D7" w:rsidRPr="007A05D7" w:rsidRDefault="007A05D7" w:rsidP="007A05D7">
      <w:pPr>
        <w:rPr>
          <w:rFonts w:ascii="Arial Narrow" w:hAnsi="Arial Narrow"/>
          <w:sz w:val="24"/>
        </w:rPr>
      </w:pPr>
      <w:r w:rsidRPr="007A05D7">
        <w:rPr>
          <w:rFonts w:ascii="Arial Narrow" w:hAnsi="Arial Narrow"/>
          <w:sz w:val="24"/>
        </w:rPr>
        <w:t xml:space="preserve"> </w:t>
      </w:r>
    </w:p>
    <w:p w:rsidR="007A05D7" w:rsidRDefault="007A05D7" w:rsidP="007A05D7">
      <w:pPr>
        <w:rPr>
          <w:rFonts w:ascii="Arial Narrow" w:hAnsi="Arial Narrow"/>
          <w:sz w:val="24"/>
        </w:rPr>
      </w:pPr>
      <w:r w:rsidRPr="007A05D7">
        <w:rPr>
          <w:rFonts w:ascii="Arial Narrow" w:hAnsi="Arial Narrow"/>
          <w:sz w:val="24"/>
        </w:rPr>
        <w:t>Name:</w:t>
      </w:r>
      <w:r>
        <w:rPr>
          <w:rFonts w:ascii="Arial Narrow" w:hAnsi="Arial Narrow"/>
          <w:sz w:val="24"/>
        </w:rPr>
        <w:t>…………………………………………………………….</w:t>
      </w:r>
      <w:r w:rsidRPr="007A05D7">
        <w:rPr>
          <w:rFonts w:ascii="Arial Narrow" w:hAnsi="Arial Narrow"/>
          <w:sz w:val="24"/>
        </w:rPr>
        <w:t xml:space="preserve"> </w:t>
      </w:r>
    </w:p>
    <w:p w:rsidR="007A05D7" w:rsidRDefault="007A05D7" w:rsidP="007A05D7">
      <w:pPr>
        <w:rPr>
          <w:rFonts w:ascii="Arial Narrow" w:hAnsi="Arial Narrow"/>
          <w:sz w:val="24"/>
        </w:rPr>
      </w:pPr>
      <w:r w:rsidRPr="007A05D7">
        <w:rPr>
          <w:rFonts w:ascii="Arial Narrow" w:hAnsi="Arial Narrow"/>
          <w:sz w:val="24"/>
        </w:rPr>
        <w:t>Date of Birth:</w:t>
      </w:r>
      <w:r>
        <w:rPr>
          <w:rFonts w:ascii="Arial Narrow" w:hAnsi="Arial Narrow"/>
          <w:sz w:val="24"/>
        </w:rPr>
        <w:t>……………………………………………………..</w:t>
      </w:r>
    </w:p>
    <w:p w:rsidR="007A05D7" w:rsidRDefault="007A05D7" w:rsidP="007A05D7">
      <w:pPr>
        <w:rPr>
          <w:rFonts w:ascii="Arial Narrow" w:hAnsi="Arial Narrow"/>
          <w:sz w:val="24"/>
        </w:rPr>
      </w:pPr>
      <w:r w:rsidRPr="007A05D7">
        <w:rPr>
          <w:rFonts w:ascii="Arial Narrow" w:hAnsi="Arial Narrow"/>
          <w:sz w:val="24"/>
        </w:rPr>
        <w:t xml:space="preserve">Email: </w:t>
      </w:r>
      <w:r>
        <w:rPr>
          <w:rFonts w:ascii="Arial Narrow" w:hAnsi="Arial Narrow"/>
          <w:sz w:val="24"/>
        </w:rPr>
        <w:t>…………………………………………………………….</w:t>
      </w:r>
    </w:p>
    <w:p w:rsidR="007A05D7" w:rsidRDefault="007A05D7" w:rsidP="007A05D7">
      <w:pPr>
        <w:rPr>
          <w:rFonts w:ascii="Arial Narrow" w:hAnsi="Arial Narrow"/>
          <w:sz w:val="24"/>
        </w:rPr>
      </w:pPr>
      <w:r w:rsidRPr="007A05D7">
        <w:rPr>
          <w:rFonts w:ascii="Arial Narrow" w:hAnsi="Arial Narrow"/>
          <w:sz w:val="24"/>
        </w:rPr>
        <w:t>ASA Number:</w:t>
      </w:r>
      <w:r>
        <w:rPr>
          <w:rFonts w:ascii="Arial Narrow" w:hAnsi="Arial Narrow"/>
          <w:sz w:val="24"/>
        </w:rPr>
        <w:t>………………………………………………….…</w:t>
      </w:r>
      <w:r w:rsidRPr="007A05D7">
        <w:rPr>
          <w:rFonts w:ascii="Arial Narrow" w:hAnsi="Arial Narrow"/>
          <w:sz w:val="24"/>
        </w:rPr>
        <w:t xml:space="preserve"> </w:t>
      </w:r>
    </w:p>
    <w:p w:rsidR="007A05D7" w:rsidRDefault="007A05D7" w:rsidP="007A05D7">
      <w:pPr>
        <w:rPr>
          <w:rFonts w:ascii="Arial Narrow" w:hAnsi="Arial Narrow"/>
          <w:sz w:val="24"/>
        </w:rPr>
      </w:pPr>
      <w:r w:rsidRPr="007A05D7">
        <w:rPr>
          <w:rFonts w:ascii="Arial Narrow" w:hAnsi="Arial Narrow"/>
          <w:sz w:val="24"/>
        </w:rPr>
        <w:t xml:space="preserve">Address : </w:t>
      </w:r>
      <w:r>
        <w:rPr>
          <w:rFonts w:ascii="Arial Narrow" w:hAnsi="Arial Narrow"/>
          <w:sz w:val="24"/>
        </w:rPr>
        <w:t>…………………………………………………………</w:t>
      </w:r>
    </w:p>
    <w:p w:rsidR="007A05D7" w:rsidRDefault="007A05D7" w:rsidP="007A05D7">
      <w:pPr>
        <w:rPr>
          <w:rFonts w:ascii="Arial Narrow" w:hAnsi="Arial Narrow"/>
          <w:sz w:val="24"/>
        </w:rPr>
      </w:pPr>
      <w:r w:rsidRPr="007A05D7">
        <w:rPr>
          <w:rFonts w:ascii="Arial Narrow" w:hAnsi="Arial Narrow"/>
          <w:sz w:val="24"/>
        </w:rPr>
        <w:t>Postcode:</w:t>
      </w:r>
      <w:r>
        <w:rPr>
          <w:rFonts w:ascii="Arial Narrow" w:hAnsi="Arial Narrow"/>
          <w:sz w:val="24"/>
        </w:rPr>
        <w:t>…………………………………………………………</w:t>
      </w:r>
    </w:p>
    <w:p w:rsidR="007A05D7" w:rsidRDefault="007A05D7" w:rsidP="007A05D7">
      <w:pPr>
        <w:rPr>
          <w:rFonts w:ascii="Arial Narrow" w:hAnsi="Arial Narrow"/>
          <w:sz w:val="24"/>
        </w:rPr>
      </w:pPr>
      <w:r w:rsidRPr="007A05D7">
        <w:rPr>
          <w:rFonts w:ascii="Arial Narrow" w:hAnsi="Arial Narrow"/>
          <w:sz w:val="24"/>
        </w:rPr>
        <w:t>Telephone:</w:t>
      </w:r>
      <w:r>
        <w:rPr>
          <w:rFonts w:ascii="Arial Narrow" w:hAnsi="Arial Narrow"/>
          <w:sz w:val="24"/>
        </w:rPr>
        <w:t>………………………………………………………..</w:t>
      </w:r>
    </w:p>
    <w:p w:rsidR="007A05D7" w:rsidRDefault="007A05D7" w:rsidP="007A05D7">
      <w:pPr>
        <w:rPr>
          <w:rFonts w:ascii="Arial Narrow" w:hAnsi="Arial Narrow"/>
          <w:sz w:val="24"/>
        </w:rPr>
      </w:pPr>
      <w:r w:rsidRPr="007A05D7">
        <w:rPr>
          <w:rFonts w:ascii="Arial Narrow" w:hAnsi="Arial Narrow"/>
          <w:sz w:val="24"/>
        </w:rPr>
        <w:t>Emergency Contact 1</w:t>
      </w:r>
      <w:r>
        <w:rPr>
          <w:rFonts w:ascii="Arial Narrow" w:hAnsi="Arial Narrow"/>
          <w:sz w:val="24"/>
        </w:rPr>
        <w:t xml:space="preserve"> </w:t>
      </w:r>
      <w:r w:rsidRPr="007A05D7">
        <w:rPr>
          <w:rFonts w:ascii="Arial Narrow" w:hAnsi="Arial Narrow"/>
          <w:sz w:val="24"/>
        </w:rPr>
        <w:t xml:space="preserve">Telephone: </w:t>
      </w:r>
    </w:p>
    <w:p w:rsidR="007A05D7" w:rsidRDefault="007A05D7" w:rsidP="007A05D7">
      <w:pPr>
        <w:rPr>
          <w:rFonts w:ascii="Arial Narrow" w:hAnsi="Arial Narrow"/>
          <w:sz w:val="24"/>
        </w:rPr>
      </w:pPr>
      <w:r w:rsidRPr="007A05D7">
        <w:rPr>
          <w:rFonts w:ascii="Arial Narrow" w:hAnsi="Arial Narrow"/>
          <w:sz w:val="24"/>
        </w:rPr>
        <w:t>Emergency Contact 2 Telephone:</w:t>
      </w:r>
    </w:p>
    <w:p w:rsidR="00DB347A" w:rsidRDefault="007A05D7" w:rsidP="007A05D7">
      <w:pPr>
        <w:rPr>
          <w:rFonts w:ascii="Arial Narrow" w:hAnsi="Arial Narrow"/>
          <w:sz w:val="24"/>
        </w:rPr>
      </w:pPr>
      <w:r w:rsidRPr="007A05D7">
        <w:rPr>
          <w:rFonts w:ascii="Arial Narrow" w:hAnsi="Arial Narrow"/>
          <w:sz w:val="24"/>
        </w:rPr>
        <w:t xml:space="preserve">Membership Type (Tick all that apply) Player  </w:t>
      </w:r>
      <w:r>
        <w:rPr>
          <w:rFonts w:ascii="Arial Narrow" w:hAnsi="Arial Narrow"/>
          <w:sz w:val="24"/>
        </w:rPr>
        <w:t xml:space="preserve"> </w:t>
      </w:r>
      <w:r w:rsidRPr="007A05D7">
        <w:rPr>
          <w:rFonts w:ascii="Arial Narrow" w:hAnsi="Arial Narrow"/>
          <w:sz w:val="24"/>
        </w:rPr>
        <w:t xml:space="preserve">   Parent </w:t>
      </w:r>
      <w:r>
        <w:rPr>
          <w:rFonts w:ascii="Arial Narrow" w:hAnsi="Arial Narrow"/>
          <w:sz w:val="24"/>
        </w:rPr>
        <w:t xml:space="preserve"> </w:t>
      </w:r>
      <w:r w:rsidRPr="007A05D7">
        <w:rPr>
          <w:rFonts w:ascii="Arial Narrow" w:hAnsi="Arial Narrow"/>
          <w:sz w:val="24"/>
        </w:rPr>
        <w:t xml:space="preserve">   Volunteer</w:t>
      </w:r>
      <w:r>
        <w:rPr>
          <w:rFonts w:ascii="Arial Narrow" w:hAnsi="Arial Narrow"/>
          <w:sz w:val="24"/>
        </w:rPr>
        <w:t xml:space="preserve"> </w:t>
      </w:r>
      <w:r w:rsidRPr="007A05D7">
        <w:rPr>
          <w:rFonts w:ascii="Arial Narrow" w:hAnsi="Arial Narrow"/>
          <w:sz w:val="24"/>
        </w:rPr>
        <w:t xml:space="preserve">  Committee </w:t>
      </w:r>
      <w:r>
        <w:rPr>
          <w:rFonts w:ascii="Arial Narrow" w:hAnsi="Arial Narrow"/>
          <w:sz w:val="24"/>
        </w:rPr>
        <w:t xml:space="preserve"> </w:t>
      </w:r>
      <w:r w:rsidRPr="007A05D7">
        <w:rPr>
          <w:rFonts w:ascii="Arial Narrow" w:hAnsi="Arial Narrow"/>
          <w:sz w:val="24"/>
        </w:rPr>
        <w:t xml:space="preserve">  Coach   </w:t>
      </w:r>
    </w:p>
    <w:p w:rsidR="002500D9" w:rsidRDefault="002500D9" w:rsidP="002500D9">
      <w:pPr>
        <w:rPr>
          <w:rFonts w:ascii="Arial Narrow" w:hAnsi="Arial Narrow"/>
          <w:sz w:val="24"/>
        </w:rPr>
      </w:pPr>
      <w:r w:rsidRPr="00DB347A">
        <w:rPr>
          <w:rFonts w:ascii="Arial Narrow" w:hAnsi="Arial Narrow"/>
          <w:sz w:val="24"/>
        </w:rPr>
        <w:t xml:space="preserve">Medical Information </w:t>
      </w:r>
      <w:r w:rsidR="007A05D7">
        <w:rPr>
          <w:rFonts w:ascii="Arial Narrow" w:hAnsi="Arial Narrow"/>
          <w:sz w:val="24"/>
        </w:rPr>
        <w:t>………………………</w:t>
      </w:r>
    </w:p>
    <w:p w:rsidR="007A05D7" w:rsidRPr="00DB347A" w:rsidRDefault="007A05D7" w:rsidP="002500D9">
      <w:pPr>
        <w:rPr>
          <w:rFonts w:ascii="Arial Narrow" w:hAnsi="Arial Narrow"/>
          <w:sz w:val="24"/>
        </w:rPr>
      </w:pPr>
    </w:p>
    <w:p w:rsidR="002500D9" w:rsidRPr="00DB347A" w:rsidRDefault="002500D9" w:rsidP="002500D9">
      <w:pPr>
        <w:rPr>
          <w:rFonts w:ascii="Arial Narrow" w:hAnsi="Arial Narrow"/>
          <w:sz w:val="24"/>
        </w:rPr>
      </w:pPr>
      <w:r w:rsidRPr="00DB347A">
        <w:rPr>
          <w:rFonts w:ascii="Arial Narrow" w:hAnsi="Arial Narrow"/>
          <w:sz w:val="24"/>
        </w:rPr>
        <w:t xml:space="preserve"> </w:t>
      </w:r>
    </w:p>
    <w:p w:rsidR="002500D9" w:rsidRPr="00DB347A" w:rsidRDefault="002500D9" w:rsidP="002500D9">
      <w:pPr>
        <w:rPr>
          <w:rFonts w:ascii="Arial Narrow" w:hAnsi="Arial Narrow"/>
          <w:sz w:val="24"/>
        </w:rPr>
      </w:pPr>
      <w:r w:rsidRPr="00DB347A">
        <w:rPr>
          <w:rFonts w:ascii="Arial Narrow" w:hAnsi="Arial Narrow"/>
          <w:sz w:val="24"/>
        </w:rPr>
        <w:t xml:space="preserve">It may be essential, at some time, for the Club Coach, or Team Manager, accompanying your son/daughter to have the necessary authority to obtain urgent treatment which may be required, whilst at a competition with </w:t>
      </w:r>
      <w:r w:rsidR="00FA6874">
        <w:rPr>
          <w:rFonts w:ascii="Arial Narrow" w:hAnsi="Arial Narrow"/>
          <w:sz w:val="24"/>
        </w:rPr>
        <w:t>Norwich &amp; Thetford</w:t>
      </w:r>
      <w:r w:rsidRPr="00DB347A">
        <w:rPr>
          <w:rFonts w:ascii="Arial Narrow" w:hAnsi="Arial Narrow"/>
          <w:sz w:val="24"/>
        </w:rPr>
        <w:t xml:space="preserve"> Water Polo Club.  Would you, therefore, please complete the details on this form and sign at the end to give your consent. </w:t>
      </w:r>
    </w:p>
    <w:p w:rsidR="002500D9" w:rsidRPr="00DB347A" w:rsidRDefault="002500D9" w:rsidP="002500D9">
      <w:pPr>
        <w:rPr>
          <w:rFonts w:ascii="Arial Narrow" w:hAnsi="Arial Narrow"/>
          <w:sz w:val="24"/>
        </w:rPr>
      </w:pPr>
      <w:r w:rsidRPr="00DB347A">
        <w:rPr>
          <w:rFonts w:ascii="Arial Narrow" w:hAnsi="Arial Narrow"/>
          <w:sz w:val="24"/>
        </w:rPr>
        <w:t xml:space="preserve"> </w:t>
      </w:r>
    </w:p>
    <w:p w:rsidR="002500D9" w:rsidRPr="00DB347A" w:rsidRDefault="002500D9" w:rsidP="002500D9">
      <w:pPr>
        <w:rPr>
          <w:rFonts w:ascii="Arial Narrow" w:hAnsi="Arial Narrow"/>
          <w:sz w:val="24"/>
        </w:rPr>
      </w:pPr>
      <w:r w:rsidRPr="00DB347A">
        <w:rPr>
          <w:rFonts w:ascii="Arial Narrow" w:hAnsi="Arial Narrow"/>
          <w:sz w:val="24"/>
        </w:rPr>
        <w:t xml:space="preserve">Please tick </w:t>
      </w:r>
      <w:r w:rsidRPr="00DB347A">
        <w:rPr>
          <w:rFonts w:ascii="Arial Narrow" w:hAnsi="Arial Narrow"/>
          <w:b/>
          <w:sz w:val="24"/>
        </w:rPr>
        <w:t>Yes</w:t>
      </w:r>
      <w:r w:rsidRPr="00DB347A">
        <w:rPr>
          <w:rFonts w:ascii="Arial Narrow" w:hAnsi="Arial Narrow"/>
          <w:sz w:val="24"/>
        </w:rPr>
        <w:t xml:space="preserve"> or </w:t>
      </w:r>
      <w:r w:rsidRPr="00DB347A">
        <w:rPr>
          <w:rFonts w:ascii="Arial Narrow" w:hAnsi="Arial Narrow"/>
          <w:b/>
          <w:sz w:val="24"/>
        </w:rPr>
        <w:t>No</w:t>
      </w:r>
      <w:r w:rsidRPr="00DB347A">
        <w:rPr>
          <w:rFonts w:ascii="Arial Narrow" w:hAnsi="Arial Narrow"/>
          <w:sz w:val="24"/>
        </w:rPr>
        <w:t xml:space="preserve"> as appropriate and complete further details as necessary. </w:t>
      </w:r>
    </w:p>
    <w:p w:rsidR="002500D9" w:rsidRPr="00DB347A" w:rsidRDefault="002500D9" w:rsidP="002500D9">
      <w:pPr>
        <w:rPr>
          <w:rFonts w:ascii="Arial Narrow" w:hAnsi="Arial Narrow"/>
          <w:sz w:val="24"/>
        </w:rPr>
      </w:pPr>
      <w:r w:rsidRPr="00DB347A">
        <w:rPr>
          <w:rFonts w:ascii="Arial Narrow" w:hAnsi="Arial Narrow"/>
          <w:sz w:val="24"/>
        </w:rPr>
        <w:t xml:space="preserve"> </w:t>
      </w:r>
    </w:p>
    <w:p w:rsidR="002500D9" w:rsidRPr="00DB347A" w:rsidRDefault="002500D9" w:rsidP="002500D9">
      <w:pPr>
        <w:rPr>
          <w:rFonts w:ascii="Arial Narrow" w:hAnsi="Arial Narrow"/>
          <w:sz w:val="24"/>
        </w:rPr>
      </w:pPr>
      <w:r w:rsidRPr="00DB347A">
        <w:rPr>
          <w:rFonts w:ascii="Arial Narrow" w:hAnsi="Arial Narrow"/>
          <w:sz w:val="24"/>
        </w:rPr>
        <w:t xml:space="preserve">The Disability Discrimination Act 2004 defines a disabled person as anyone with physical or mental impairment which has a substantial and long-term adverse effect on his or her ability to carry out normal day to day activities. Do you consider this member to have </w:t>
      </w:r>
      <w:r w:rsidR="00DB347A">
        <w:rPr>
          <w:rFonts w:ascii="Arial Narrow" w:hAnsi="Arial Narrow"/>
          <w:sz w:val="24"/>
        </w:rPr>
        <w:t xml:space="preserve">an </w:t>
      </w:r>
      <w:r w:rsidR="00DB347A" w:rsidRPr="00DB347A">
        <w:rPr>
          <w:rFonts w:ascii="Arial Narrow" w:hAnsi="Arial Narrow"/>
          <w:sz w:val="24"/>
        </w:rPr>
        <w:t>impairment</w:t>
      </w:r>
      <w:r w:rsidR="00DB347A">
        <w:rPr>
          <w:rFonts w:ascii="Arial Narrow" w:hAnsi="Arial Narrow"/>
          <w:sz w:val="24"/>
        </w:rPr>
        <w:t xml:space="preserve">   </w:t>
      </w:r>
      <w:r w:rsidR="00DB347A" w:rsidRPr="00DB347A">
        <w:rPr>
          <w:rFonts w:ascii="Arial Narrow" w:hAnsi="Arial Narrow"/>
          <w:sz w:val="24"/>
        </w:rPr>
        <w:t xml:space="preserve"> </w:t>
      </w:r>
      <w:r w:rsidR="00DB347A" w:rsidRPr="00DB347A">
        <w:rPr>
          <w:rFonts w:ascii="Arial Narrow" w:hAnsi="Arial Narrow"/>
          <w:b/>
          <w:sz w:val="24"/>
          <w:bdr w:val="single" w:sz="4" w:space="0" w:color="auto"/>
        </w:rPr>
        <w:t>Yes</w:t>
      </w:r>
      <w:r w:rsidRPr="00DB347A">
        <w:rPr>
          <w:rFonts w:ascii="Arial Narrow" w:hAnsi="Arial Narrow"/>
          <w:b/>
          <w:sz w:val="24"/>
        </w:rPr>
        <w:t xml:space="preserve"> </w:t>
      </w:r>
      <w:r w:rsidR="00DB347A">
        <w:rPr>
          <w:rFonts w:ascii="Arial Narrow" w:hAnsi="Arial Narrow"/>
          <w:b/>
          <w:sz w:val="24"/>
        </w:rPr>
        <w:t xml:space="preserve"> or  </w:t>
      </w:r>
      <w:r w:rsidRPr="00DB347A">
        <w:rPr>
          <w:rFonts w:ascii="Arial Narrow" w:hAnsi="Arial Narrow"/>
          <w:b/>
          <w:sz w:val="24"/>
        </w:rPr>
        <w:t xml:space="preserve"> </w:t>
      </w:r>
      <w:r w:rsidRPr="00DB347A">
        <w:rPr>
          <w:rFonts w:ascii="Arial Narrow" w:hAnsi="Arial Narrow"/>
          <w:b/>
          <w:sz w:val="24"/>
          <w:bdr w:val="single" w:sz="4" w:space="0" w:color="auto"/>
        </w:rPr>
        <w:t xml:space="preserve"> No</w:t>
      </w:r>
      <w:r w:rsidRPr="00DB347A">
        <w:rPr>
          <w:rFonts w:ascii="Arial Narrow" w:hAnsi="Arial Narrow"/>
          <w:sz w:val="24"/>
        </w:rPr>
        <w:t xml:space="preserve"> </w:t>
      </w:r>
    </w:p>
    <w:p w:rsidR="002500D9" w:rsidRPr="00DB347A" w:rsidRDefault="002500D9" w:rsidP="002500D9">
      <w:pPr>
        <w:rPr>
          <w:rFonts w:ascii="Arial Narrow" w:hAnsi="Arial Narrow"/>
          <w:sz w:val="24"/>
        </w:rPr>
      </w:pPr>
      <w:r w:rsidRPr="00DB347A">
        <w:rPr>
          <w:rFonts w:ascii="Arial Narrow" w:hAnsi="Arial Narrow"/>
          <w:sz w:val="24"/>
        </w:rPr>
        <w:t xml:space="preserve">If yes, what is the nature of their disability?  Please tick. </w:t>
      </w:r>
    </w:p>
    <w:p w:rsidR="00DB347A" w:rsidRDefault="002500D9" w:rsidP="002500D9">
      <w:pPr>
        <w:rPr>
          <w:rFonts w:ascii="Arial Narrow" w:hAnsi="Arial Narrow"/>
          <w:sz w:val="24"/>
        </w:rPr>
      </w:pPr>
      <w:r w:rsidRPr="00DB347A">
        <w:rPr>
          <w:rFonts w:ascii="Arial Narrow" w:hAnsi="Arial Narrow"/>
          <w:sz w:val="24"/>
        </w:rPr>
        <w:t xml:space="preserve"> Visual Impairment</w:t>
      </w:r>
      <w:r w:rsidR="00DB347A">
        <w:rPr>
          <w:rFonts w:ascii="Arial Narrow" w:hAnsi="Arial Narrow"/>
          <w:sz w:val="24"/>
        </w:rPr>
        <w:t xml:space="preserve">     </w:t>
      </w:r>
    </w:p>
    <w:p w:rsidR="00DB347A" w:rsidRDefault="002500D9" w:rsidP="002500D9">
      <w:pPr>
        <w:rPr>
          <w:rFonts w:ascii="Arial Narrow" w:hAnsi="Arial Narrow"/>
          <w:sz w:val="24"/>
        </w:rPr>
      </w:pPr>
      <w:r w:rsidRPr="00DB347A">
        <w:rPr>
          <w:rFonts w:ascii="Arial Narrow" w:hAnsi="Arial Narrow"/>
          <w:sz w:val="24"/>
        </w:rPr>
        <w:t xml:space="preserve"> Learning disability </w:t>
      </w:r>
    </w:p>
    <w:p w:rsidR="00DB347A" w:rsidRDefault="002500D9" w:rsidP="002500D9">
      <w:pPr>
        <w:rPr>
          <w:rFonts w:ascii="Arial Narrow" w:hAnsi="Arial Narrow"/>
          <w:sz w:val="24"/>
        </w:rPr>
      </w:pPr>
      <w:r w:rsidRPr="00DB347A">
        <w:rPr>
          <w:rFonts w:ascii="Arial Narrow" w:hAnsi="Arial Narrow"/>
          <w:sz w:val="24"/>
        </w:rPr>
        <w:t xml:space="preserve"> Hearing impairment</w:t>
      </w:r>
    </w:p>
    <w:p w:rsidR="00DB347A" w:rsidRDefault="002500D9" w:rsidP="002500D9">
      <w:pPr>
        <w:rPr>
          <w:rFonts w:ascii="Arial Narrow" w:hAnsi="Arial Narrow"/>
          <w:sz w:val="24"/>
        </w:rPr>
      </w:pPr>
      <w:r w:rsidRPr="00DB347A">
        <w:rPr>
          <w:rFonts w:ascii="Arial Narrow" w:hAnsi="Arial Narrow"/>
          <w:sz w:val="24"/>
        </w:rPr>
        <w:t xml:space="preserve"> Multiple </w:t>
      </w:r>
      <w:r w:rsidR="00DB347A" w:rsidRPr="00DB347A">
        <w:rPr>
          <w:rFonts w:ascii="Arial Narrow" w:hAnsi="Arial Narrow"/>
          <w:sz w:val="24"/>
        </w:rPr>
        <w:t>disabilities</w:t>
      </w:r>
      <w:r w:rsidRPr="00DB347A">
        <w:rPr>
          <w:rFonts w:ascii="Arial Narrow" w:hAnsi="Arial Narrow"/>
          <w:sz w:val="24"/>
        </w:rPr>
        <w:t xml:space="preserve"> </w:t>
      </w:r>
    </w:p>
    <w:p w:rsidR="00DB347A" w:rsidRDefault="002500D9" w:rsidP="002500D9">
      <w:pPr>
        <w:rPr>
          <w:rFonts w:ascii="Arial Narrow" w:hAnsi="Arial Narrow"/>
          <w:sz w:val="24"/>
        </w:rPr>
      </w:pPr>
      <w:r w:rsidRPr="00DB347A">
        <w:rPr>
          <w:rFonts w:ascii="Arial Narrow" w:hAnsi="Arial Narrow"/>
          <w:sz w:val="24"/>
        </w:rPr>
        <w:t xml:space="preserve"> Physical disability </w:t>
      </w:r>
    </w:p>
    <w:p w:rsidR="002500D9" w:rsidRPr="00DB347A" w:rsidRDefault="002500D9" w:rsidP="002500D9">
      <w:pPr>
        <w:rPr>
          <w:rFonts w:ascii="Arial Narrow" w:hAnsi="Arial Narrow"/>
          <w:sz w:val="24"/>
        </w:rPr>
      </w:pPr>
      <w:r w:rsidRPr="00DB347A">
        <w:rPr>
          <w:rFonts w:ascii="Arial Narrow" w:hAnsi="Arial Narrow"/>
          <w:sz w:val="24"/>
        </w:rPr>
        <w:t xml:space="preserve"> Other (please specify) </w:t>
      </w:r>
    </w:p>
    <w:p w:rsidR="002500D9" w:rsidRPr="00DB347A" w:rsidRDefault="002500D9" w:rsidP="002500D9">
      <w:pPr>
        <w:rPr>
          <w:rFonts w:ascii="Arial Narrow" w:hAnsi="Arial Narrow"/>
          <w:sz w:val="24"/>
        </w:rPr>
      </w:pPr>
      <w:r w:rsidRPr="00DB347A">
        <w:rPr>
          <w:rFonts w:ascii="Arial Narrow" w:hAnsi="Arial Narrow"/>
          <w:sz w:val="24"/>
        </w:rPr>
        <w:t xml:space="preserve">Medical Information Please detail below any important medical information that our club need to know such as: allergies, medical conditions </w:t>
      </w:r>
      <w:r w:rsidR="00FA6874" w:rsidRPr="00DB347A">
        <w:rPr>
          <w:rFonts w:ascii="Arial Narrow" w:hAnsi="Arial Narrow"/>
          <w:sz w:val="24"/>
        </w:rPr>
        <w:t>e.g.</w:t>
      </w:r>
      <w:r w:rsidRPr="00DB347A">
        <w:rPr>
          <w:rFonts w:ascii="Arial Narrow" w:hAnsi="Arial Narrow"/>
          <w:sz w:val="24"/>
        </w:rPr>
        <w:t xml:space="preserve"> Asthma, epilepsy, </w:t>
      </w:r>
      <w:r w:rsidR="00DB347A" w:rsidRPr="00DB347A">
        <w:rPr>
          <w:rFonts w:ascii="Arial Narrow" w:hAnsi="Arial Narrow"/>
          <w:sz w:val="24"/>
        </w:rPr>
        <w:t>orthopedic</w:t>
      </w:r>
      <w:r w:rsidRPr="00DB347A">
        <w:rPr>
          <w:rFonts w:ascii="Arial Narrow" w:hAnsi="Arial Narrow"/>
          <w:sz w:val="24"/>
        </w:rPr>
        <w:t xml:space="preserve"> problems, any current medication, special dietary requirements or/any injuries. </w:t>
      </w:r>
      <w:r w:rsidR="007A05D7">
        <w:rPr>
          <w:rFonts w:ascii="Arial Narrow" w:hAnsi="Arial Narrow"/>
          <w:sz w:val="24"/>
        </w:rPr>
        <w:t>……………………………….</w:t>
      </w:r>
    </w:p>
    <w:p w:rsidR="002500D9" w:rsidRPr="00DB347A" w:rsidRDefault="002500D9" w:rsidP="002500D9">
      <w:pPr>
        <w:rPr>
          <w:rFonts w:ascii="Arial Narrow" w:hAnsi="Arial Narrow"/>
          <w:sz w:val="24"/>
        </w:rPr>
      </w:pPr>
      <w:r w:rsidRPr="00DB347A">
        <w:rPr>
          <w:rFonts w:ascii="Arial Narrow" w:hAnsi="Arial Narrow"/>
          <w:sz w:val="24"/>
        </w:rPr>
        <w:t xml:space="preserve"> </w:t>
      </w:r>
    </w:p>
    <w:p w:rsidR="002500D9" w:rsidRPr="00DB347A" w:rsidRDefault="002500D9" w:rsidP="002500D9">
      <w:pPr>
        <w:rPr>
          <w:rFonts w:ascii="Arial Narrow" w:hAnsi="Arial Narrow"/>
          <w:sz w:val="24"/>
        </w:rPr>
      </w:pPr>
      <w:r w:rsidRPr="00DB347A">
        <w:rPr>
          <w:rFonts w:ascii="Arial Narrow" w:hAnsi="Arial Narrow"/>
          <w:sz w:val="24"/>
        </w:rPr>
        <w:t xml:space="preserve"> </w:t>
      </w:r>
    </w:p>
    <w:p w:rsidR="002500D9" w:rsidRPr="00DB347A" w:rsidRDefault="002500D9" w:rsidP="002500D9">
      <w:pPr>
        <w:rPr>
          <w:rFonts w:ascii="Arial Narrow" w:hAnsi="Arial Narrow"/>
          <w:sz w:val="24"/>
        </w:rPr>
      </w:pPr>
      <w:r w:rsidRPr="00DB347A">
        <w:rPr>
          <w:rFonts w:ascii="Arial Narrow" w:hAnsi="Arial Narrow"/>
          <w:sz w:val="24"/>
        </w:rPr>
        <w:t xml:space="preserve"> </w:t>
      </w:r>
    </w:p>
    <w:p w:rsidR="002500D9" w:rsidRPr="00DB347A" w:rsidRDefault="002500D9" w:rsidP="002500D9">
      <w:pPr>
        <w:rPr>
          <w:rFonts w:ascii="Arial Narrow" w:hAnsi="Arial Narrow"/>
          <w:sz w:val="24"/>
        </w:rPr>
      </w:pPr>
      <w:r w:rsidRPr="00DB347A">
        <w:rPr>
          <w:rFonts w:ascii="Arial Narrow" w:hAnsi="Arial Narrow"/>
          <w:sz w:val="24"/>
        </w:rPr>
        <w:t xml:space="preserve">Name of member’s doctor and surgery Doctors telephone number </w:t>
      </w:r>
      <w:r w:rsidR="00DB347A">
        <w:rPr>
          <w:rFonts w:ascii="Arial Narrow" w:hAnsi="Arial Narrow"/>
          <w:sz w:val="24"/>
        </w:rPr>
        <w:t>…………………………………………….</w:t>
      </w:r>
    </w:p>
    <w:p w:rsidR="002500D9" w:rsidRPr="00DB347A" w:rsidRDefault="002500D9" w:rsidP="002500D9">
      <w:pPr>
        <w:rPr>
          <w:rFonts w:ascii="Arial Narrow" w:hAnsi="Arial Narrow"/>
          <w:sz w:val="24"/>
        </w:rPr>
      </w:pPr>
      <w:r w:rsidRPr="00DB347A">
        <w:rPr>
          <w:rFonts w:ascii="Arial Narrow" w:hAnsi="Arial Narrow"/>
          <w:sz w:val="24"/>
        </w:rPr>
        <w:t xml:space="preserve"> </w:t>
      </w:r>
    </w:p>
    <w:p w:rsidR="002500D9" w:rsidRPr="00DB347A" w:rsidRDefault="002500D9" w:rsidP="002500D9">
      <w:pPr>
        <w:rPr>
          <w:rFonts w:ascii="Arial Narrow" w:hAnsi="Arial Narrow"/>
          <w:sz w:val="24"/>
        </w:rPr>
      </w:pPr>
      <w:r w:rsidRPr="00DB347A">
        <w:rPr>
          <w:rFonts w:ascii="Arial Narrow" w:hAnsi="Arial Narrow"/>
          <w:sz w:val="24"/>
        </w:rPr>
        <w:t xml:space="preserve">I, being the parent/carer of the above named child hereby give permission for the Coach or Team Manager to give the immediately necessary authority on my behalf for any medical or surgical treatment recommended by competent medical authorities, where I would be contrary to my son/daughter’s interest, in the doctors medical opinion, for any delay to be incurred by seeking my personal consent. </w:t>
      </w:r>
    </w:p>
    <w:p w:rsidR="002500D9" w:rsidRPr="00DB347A" w:rsidRDefault="002500D9" w:rsidP="002500D9">
      <w:pPr>
        <w:rPr>
          <w:rFonts w:ascii="Arial Narrow" w:hAnsi="Arial Narrow"/>
          <w:sz w:val="24"/>
        </w:rPr>
      </w:pPr>
      <w:r w:rsidRPr="00DB347A">
        <w:rPr>
          <w:rFonts w:ascii="Arial Narrow" w:hAnsi="Arial Narrow"/>
          <w:sz w:val="24"/>
        </w:rPr>
        <w:t xml:space="preserve"> </w:t>
      </w:r>
    </w:p>
    <w:p w:rsidR="00DB347A" w:rsidRDefault="002500D9" w:rsidP="002500D9">
      <w:pPr>
        <w:rPr>
          <w:rFonts w:ascii="Arial Narrow" w:hAnsi="Arial Narrow"/>
          <w:sz w:val="24"/>
        </w:rPr>
      </w:pPr>
      <w:r w:rsidRPr="00DB347A">
        <w:rPr>
          <w:rFonts w:ascii="Arial Narrow" w:hAnsi="Arial Narrow"/>
          <w:sz w:val="24"/>
        </w:rPr>
        <w:t xml:space="preserve">Signed      </w:t>
      </w:r>
    </w:p>
    <w:p w:rsidR="00DB347A" w:rsidRDefault="002500D9" w:rsidP="002500D9">
      <w:pPr>
        <w:rPr>
          <w:rFonts w:ascii="Arial Narrow" w:hAnsi="Arial Narrow"/>
          <w:sz w:val="24"/>
        </w:rPr>
      </w:pPr>
      <w:r w:rsidRPr="00DB347A">
        <w:rPr>
          <w:rFonts w:ascii="Arial Narrow" w:hAnsi="Arial Narrow"/>
          <w:sz w:val="24"/>
        </w:rPr>
        <w:t xml:space="preserve">                                                                    </w:t>
      </w:r>
      <w:r w:rsidR="00DB347A">
        <w:rPr>
          <w:rFonts w:ascii="Arial Narrow" w:hAnsi="Arial Narrow"/>
          <w:sz w:val="24"/>
        </w:rPr>
        <w:t xml:space="preserve">                               </w:t>
      </w:r>
    </w:p>
    <w:p w:rsidR="002500D9" w:rsidRPr="00DB347A" w:rsidRDefault="00BC061C" w:rsidP="002500D9">
      <w:pPr>
        <w:rPr>
          <w:rFonts w:ascii="Arial Narrow" w:hAnsi="Arial Narrow"/>
          <w:sz w:val="24"/>
        </w:rPr>
      </w:pPr>
      <w:r>
        <w:rPr>
          <w:rFonts w:ascii="Arial Narrow" w:hAnsi="Arial Narrow"/>
          <w:sz w:val="24"/>
        </w:rPr>
        <w:t>(</w:t>
      </w:r>
      <w:r w:rsidR="00DB347A">
        <w:rPr>
          <w:rFonts w:ascii="Arial Narrow" w:hAnsi="Arial Narrow"/>
          <w:sz w:val="24"/>
        </w:rPr>
        <w:t>B</w:t>
      </w:r>
      <w:r w:rsidR="002500D9" w:rsidRPr="00DB347A">
        <w:rPr>
          <w:rFonts w:ascii="Arial Narrow" w:hAnsi="Arial Narrow"/>
          <w:sz w:val="24"/>
        </w:rPr>
        <w:t xml:space="preserve">y parent/guardian for members under 18 yrs)  </w:t>
      </w:r>
    </w:p>
    <w:p w:rsidR="002500D9" w:rsidRPr="00DB347A" w:rsidRDefault="002500D9" w:rsidP="009C7D71">
      <w:pPr>
        <w:rPr>
          <w:rFonts w:ascii="Arial Narrow" w:hAnsi="Arial Narrow"/>
          <w:sz w:val="24"/>
        </w:rPr>
      </w:pPr>
    </w:p>
    <w:sectPr w:rsidR="002500D9" w:rsidRPr="00DB347A" w:rsidSect="00400969">
      <w:footerReference w:type="default" r:id="rId6"/>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8BC" w:rsidRDefault="000118BC">
      <w:r>
        <w:separator/>
      </w:r>
    </w:p>
  </w:endnote>
  <w:endnote w:type="continuationSeparator" w:id="0">
    <w:p w:rsidR="000118BC" w:rsidRDefault="00011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B6" w:rsidRDefault="006302B6" w:rsidP="00EB52A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8BC" w:rsidRDefault="000118BC">
      <w:r>
        <w:separator/>
      </w:r>
    </w:p>
  </w:footnote>
  <w:footnote w:type="continuationSeparator" w:id="0">
    <w:p w:rsidR="000118BC" w:rsidRDefault="000118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7C2F47"/>
    <w:rsid w:val="000077BD"/>
    <w:rsid w:val="000118BC"/>
    <w:rsid w:val="00017DD1"/>
    <w:rsid w:val="0003062F"/>
    <w:rsid w:val="00032E90"/>
    <w:rsid w:val="000332AD"/>
    <w:rsid w:val="000447ED"/>
    <w:rsid w:val="00085333"/>
    <w:rsid w:val="000B636E"/>
    <w:rsid w:val="000C0676"/>
    <w:rsid w:val="000C3395"/>
    <w:rsid w:val="000E2704"/>
    <w:rsid w:val="0011649E"/>
    <w:rsid w:val="00147D8E"/>
    <w:rsid w:val="00152B69"/>
    <w:rsid w:val="0016303A"/>
    <w:rsid w:val="00176BBA"/>
    <w:rsid w:val="00190F40"/>
    <w:rsid w:val="001D2340"/>
    <w:rsid w:val="001F7A95"/>
    <w:rsid w:val="00205E81"/>
    <w:rsid w:val="00222F6B"/>
    <w:rsid w:val="00240AF1"/>
    <w:rsid w:val="0024648C"/>
    <w:rsid w:val="002500D9"/>
    <w:rsid w:val="002602F0"/>
    <w:rsid w:val="002A1205"/>
    <w:rsid w:val="002C0936"/>
    <w:rsid w:val="00326F1B"/>
    <w:rsid w:val="00384215"/>
    <w:rsid w:val="003C4E60"/>
    <w:rsid w:val="00400969"/>
    <w:rsid w:val="004035E6"/>
    <w:rsid w:val="00415F5F"/>
    <w:rsid w:val="0042038C"/>
    <w:rsid w:val="004306C5"/>
    <w:rsid w:val="00461DCB"/>
    <w:rsid w:val="0048274D"/>
    <w:rsid w:val="00491A66"/>
    <w:rsid w:val="00493EB5"/>
    <w:rsid w:val="004B66C1"/>
    <w:rsid w:val="004D64E0"/>
    <w:rsid w:val="00507D27"/>
    <w:rsid w:val="005314CE"/>
    <w:rsid w:val="00532E88"/>
    <w:rsid w:val="005360D4"/>
    <w:rsid w:val="005435CB"/>
    <w:rsid w:val="0054754E"/>
    <w:rsid w:val="00553466"/>
    <w:rsid w:val="0056338C"/>
    <w:rsid w:val="00574303"/>
    <w:rsid w:val="0057538A"/>
    <w:rsid w:val="005D4280"/>
    <w:rsid w:val="005F422F"/>
    <w:rsid w:val="00616028"/>
    <w:rsid w:val="00621E05"/>
    <w:rsid w:val="006302B6"/>
    <w:rsid w:val="006638AD"/>
    <w:rsid w:val="006673B4"/>
    <w:rsid w:val="00671993"/>
    <w:rsid w:val="00671FAC"/>
    <w:rsid w:val="00682713"/>
    <w:rsid w:val="00695762"/>
    <w:rsid w:val="006C5A77"/>
    <w:rsid w:val="006F1F8A"/>
    <w:rsid w:val="00722DE8"/>
    <w:rsid w:val="007324BD"/>
    <w:rsid w:val="00733AC6"/>
    <w:rsid w:val="007344B3"/>
    <w:rsid w:val="007352E9"/>
    <w:rsid w:val="00737D64"/>
    <w:rsid w:val="007543A4"/>
    <w:rsid w:val="00760BCF"/>
    <w:rsid w:val="00770EEA"/>
    <w:rsid w:val="00780952"/>
    <w:rsid w:val="007A05D7"/>
    <w:rsid w:val="007A43C7"/>
    <w:rsid w:val="007C2F47"/>
    <w:rsid w:val="007D7AAB"/>
    <w:rsid w:val="007E0267"/>
    <w:rsid w:val="007E3D81"/>
    <w:rsid w:val="007F1E07"/>
    <w:rsid w:val="00841EA8"/>
    <w:rsid w:val="00850FE1"/>
    <w:rsid w:val="008658E6"/>
    <w:rsid w:val="00884CA6"/>
    <w:rsid w:val="0088661B"/>
    <w:rsid w:val="00887861"/>
    <w:rsid w:val="00893E0C"/>
    <w:rsid w:val="00900794"/>
    <w:rsid w:val="00906622"/>
    <w:rsid w:val="00920005"/>
    <w:rsid w:val="00932D09"/>
    <w:rsid w:val="00935AB7"/>
    <w:rsid w:val="009622B2"/>
    <w:rsid w:val="009C7D71"/>
    <w:rsid w:val="009E08FD"/>
    <w:rsid w:val="009F1199"/>
    <w:rsid w:val="009F58BB"/>
    <w:rsid w:val="00A41E64"/>
    <w:rsid w:val="00A4373B"/>
    <w:rsid w:val="00A604F4"/>
    <w:rsid w:val="00A83D5E"/>
    <w:rsid w:val="00A859D9"/>
    <w:rsid w:val="00AC30CA"/>
    <w:rsid w:val="00AE1F72"/>
    <w:rsid w:val="00B04799"/>
    <w:rsid w:val="00B04903"/>
    <w:rsid w:val="00B12708"/>
    <w:rsid w:val="00B41C69"/>
    <w:rsid w:val="00B96D9F"/>
    <w:rsid w:val="00BB32D8"/>
    <w:rsid w:val="00BC061C"/>
    <w:rsid w:val="00BC0F25"/>
    <w:rsid w:val="00BC2571"/>
    <w:rsid w:val="00BE09D6"/>
    <w:rsid w:val="00C10FF1"/>
    <w:rsid w:val="00C30E55"/>
    <w:rsid w:val="00C5090B"/>
    <w:rsid w:val="00C63324"/>
    <w:rsid w:val="00C81188"/>
    <w:rsid w:val="00C92FF3"/>
    <w:rsid w:val="00CB5E53"/>
    <w:rsid w:val="00CC6A22"/>
    <w:rsid w:val="00CC7CB7"/>
    <w:rsid w:val="00CD1394"/>
    <w:rsid w:val="00D02133"/>
    <w:rsid w:val="00D21FCD"/>
    <w:rsid w:val="00D254C5"/>
    <w:rsid w:val="00D34CBE"/>
    <w:rsid w:val="00D461ED"/>
    <w:rsid w:val="00D53D61"/>
    <w:rsid w:val="00D66A94"/>
    <w:rsid w:val="00D712C3"/>
    <w:rsid w:val="00DA36B9"/>
    <w:rsid w:val="00DA5F94"/>
    <w:rsid w:val="00DB347A"/>
    <w:rsid w:val="00DC6437"/>
    <w:rsid w:val="00DD2A14"/>
    <w:rsid w:val="00DF1BA0"/>
    <w:rsid w:val="00E15A29"/>
    <w:rsid w:val="00E33A75"/>
    <w:rsid w:val="00E33DC8"/>
    <w:rsid w:val="00E362B2"/>
    <w:rsid w:val="00E630EB"/>
    <w:rsid w:val="00E75AE6"/>
    <w:rsid w:val="00E80215"/>
    <w:rsid w:val="00E8628C"/>
    <w:rsid w:val="00EA353A"/>
    <w:rsid w:val="00EB52A5"/>
    <w:rsid w:val="00EC655E"/>
    <w:rsid w:val="00EE046F"/>
    <w:rsid w:val="00EE33CA"/>
    <w:rsid w:val="00F04B9B"/>
    <w:rsid w:val="00F0626A"/>
    <w:rsid w:val="00F149CC"/>
    <w:rsid w:val="00F242E0"/>
    <w:rsid w:val="00F32071"/>
    <w:rsid w:val="00F46364"/>
    <w:rsid w:val="00F74AAD"/>
    <w:rsid w:val="00F9062B"/>
    <w:rsid w:val="00FA6874"/>
    <w:rsid w:val="00FB57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69"/>
    <w:rPr>
      <w:rFonts w:ascii="Tahoma" w:hAnsi="Tahoma"/>
      <w:sz w:val="16"/>
      <w:szCs w:val="24"/>
      <w:lang w:val="en-US" w:eastAsia="en-US"/>
    </w:rPr>
  </w:style>
  <w:style w:type="paragraph" w:styleId="Heading1">
    <w:name w:val="heading 1"/>
    <w:basedOn w:val="Normal"/>
    <w:next w:val="Normal"/>
    <w:link w:val="Heading1Char"/>
    <w:uiPriority w:val="99"/>
    <w:qFormat/>
    <w:rsid w:val="00400969"/>
    <w:pPr>
      <w:jc w:val="center"/>
      <w:outlineLvl w:val="0"/>
    </w:pPr>
    <w:rPr>
      <w:b/>
      <w:caps/>
      <w:color w:val="FFFFFF"/>
      <w:sz w:val="24"/>
    </w:rPr>
  </w:style>
  <w:style w:type="paragraph" w:styleId="Heading2">
    <w:name w:val="heading 2"/>
    <w:basedOn w:val="Normal"/>
    <w:next w:val="Normal"/>
    <w:link w:val="Heading2Char"/>
    <w:uiPriority w:val="99"/>
    <w:qFormat/>
    <w:rsid w:val="00400969"/>
    <w:pPr>
      <w:jc w:val="center"/>
      <w:outlineLvl w:val="1"/>
    </w:pPr>
    <w:rPr>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0969"/>
    <w:rPr>
      <w:rFonts w:ascii="Tahoma" w:hAnsi="Tahoma" w:cs="Times New Roman"/>
      <w:b/>
      <w:caps/>
      <w:color w:val="FFFFFF"/>
      <w:sz w:val="24"/>
      <w:szCs w:val="24"/>
    </w:rPr>
  </w:style>
  <w:style w:type="character" w:customStyle="1" w:styleId="Heading2Char">
    <w:name w:val="Heading 2 Char"/>
    <w:basedOn w:val="Heading1Char"/>
    <w:link w:val="Heading2"/>
    <w:uiPriority w:val="99"/>
    <w:locked/>
    <w:rsid w:val="00400969"/>
    <w:rPr>
      <w:rFonts w:ascii="Tahoma" w:hAnsi="Tahoma" w:cs="Times New Roman"/>
      <w:b/>
      <w:caps/>
      <w:color w:val="FFFFFF"/>
      <w:sz w:val="16"/>
      <w:szCs w:val="16"/>
    </w:rPr>
  </w:style>
  <w:style w:type="paragraph" w:customStyle="1" w:styleId="Italics">
    <w:name w:val="Italics"/>
    <w:basedOn w:val="Normal"/>
    <w:link w:val="ItalicsChar"/>
    <w:uiPriority w:val="99"/>
    <w:rsid w:val="00400969"/>
    <w:rPr>
      <w:i/>
      <w:sz w:val="14"/>
    </w:rPr>
  </w:style>
  <w:style w:type="character" w:customStyle="1" w:styleId="ItalicsChar">
    <w:name w:val="Italics Char"/>
    <w:basedOn w:val="DefaultParagraphFont"/>
    <w:link w:val="Italics"/>
    <w:uiPriority w:val="99"/>
    <w:locked/>
    <w:rsid w:val="00400969"/>
    <w:rPr>
      <w:rFonts w:ascii="Tahoma" w:hAnsi="Tahoma" w:cs="Times New Roman"/>
      <w:i/>
      <w:sz w:val="24"/>
      <w:szCs w:val="24"/>
    </w:rPr>
  </w:style>
  <w:style w:type="paragraph" w:styleId="BalloonText">
    <w:name w:val="Balloon Text"/>
    <w:basedOn w:val="Normal"/>
    <w:link w:val="BalloonTextChar"/>
    <w:uiPriority w:val="99"/>
    <w:semiHidden/>
    <w:rsid w:val="007324BD"/>
    <w:rPr>
      <w:rFonts w:cs="Tahoma"/>
      <w:szCs w:val="16"/>
    </w:rPr>
  </w:style>
  <w:style w:type="character" w:customStyle="1" w:styleId="BalloonTextChar">
    <w:name w:val="Balloon Text Char"/>
    <w:basedOn w:val="DefaultParagraphFont"/>
    <w:link w:val="BalloonText"/>
    <w:uiPriority w:val="99"/>
    <w:semiHidden/>
    <w:rsid w:val="006A182C"/>
    <w:rPr>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Membership application form</Template>
  <TotalTime>4539</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Grizli777</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Nick</dc:creator>
  <cp:lastModifiedBy>Kevin Hall</cp:lastModifiedBy>
  <cp:revision>10</cp:revision>
  <cp:lastPrinted>2004-01-19T19:27:00Z</cp:lastPrinted>
  <dcterms:created xsi:type="dcterms:W3CDTF">2018-12-30T23:40:00Z</dcterms:created>
  <dcterms:modified xsi:type="dcterms:W3CDTF">2019-12-26T20:07:00Z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